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46" w:rsidRPr="00830414" w:rsidRDefault="00511746" w:rsidP="00511746">
      <w:pPr>
        <w:ind w:left="5580"/>
        <w:jc w:val="center"/>
        <w:rPr>
          <w:sz w:val="24"/>
          <w:szCs w:val="24"/>
        </w:rPr>
      </w:pPr>
      <w:r w:rsidRPr="00830414">
        <w:rPr>
          <w:sz w:val="24"/>
          <w:szCs w:val="24"/>
        </w:rPr>
        <w:t>УТВЕРЖДАЮ</w:t>
      </w:r>
    </w:p>
    <w:p w:rsidR="00511746" w:rsidRPr="00830414" w:rsidRDefault="00F86B84" w:rsidP="00511746">
      <w:pPr>
        <w:ind w:left="5940"/>
        <w:rPr>
          <w:sz w:val="24"/>
          <w:szCs w:val="24"/>
        </w:rPr>
      </w:pPr>
      <w:r w:rsidRPr="00830414">
        <w:rPr>
          <w:sz w:val="24"/>
          <w:szCs w:val="24"/>
        </w:rPr>
        <w:t>Д</w:t>
      </w:r>
      <w:r w:rsidR="00511746" w:rsidRPr="00830414">
        <w:rPr>
          <w:sz w:val="24"/>
          <w:szCs w:val="24"/>
        </w:rPr>
        <w:t>иректор ФГБУ «Государстве</w:t>
      </w:r>
      <w:r w:rsidR="00511746" w:rsidRPr="00830414">
        <w:rPr>
          <w:sz w:val="24"/>
          <w:szCs w:val="24"/>
        </w:rPr>
        <w:t>н</w:t>
      </w:r>
      <w:r w:rsidR="00511746" w:rsidRPr="00830414">
        <w:rPr>
          <w:sz w:val="24"/>
          <w:szCs w:val="24"/>
        </w:rPr>
        <w:t>ный заповедник «Керженский»</w:t>
      </w:r>
    </w:p>
    <w:p w:rsidR="00511746" w:rsidRPr="00830414" w:rsidRDefault="00F86B84" w:rsidP="00511746">
      <w:pPr>
        <w:ind w:left="5940"/>
        <w:rPr>
          <w:sz w:val="24"/>
          <w:szCs w:val="24"/>
        </w:rPr>
      </w:pPr>
      <w:r w:rsidRPr="00830414">
        <w:rPr>
          <w:sz w:val="24"/>
          <w:szCs w:val="24"/>
        </w:rPr>
        <w:t>________________ И</w:t>
      </w:r>
      <w:r w:rsidR="00511746" w:rsidRPr="00830414">
        <w:rPr>
          <w:sz w:val="24"/>
          <w:szCs w:val="24"/>
        </w:rPr>
        <w:t>.</w:t>
      </w:r>
      <w:r w:rsidRPr="00830414">
        <w:rPr>
          <w:sz w:val="24"/>
          <w:szCs w:val="24"/>
        </w:rPr>
        <w:t>М</w:t>
      </w:r>
      <w:r w:rsidR="00511746" w:rsidRPr="00830414">
        <w:rPr>
          <w:sz w:val="24"/>
          <w:szCs w:val="24"/>
        </w:rPr>
        <w:t xml:space="preserve">. </w:t>
      </w:r>
      <w:r w:rsidRPr="00830414">
        <w:rPr>
          <w:sz w:val="24"/>
          <w:szCs w:val="24"/>
        </w:rPr>
        <w:t>Казаков</w:t>
      </w:r>
    </w:p>
    <w:p w:rsidR="00511746" w:rsidRPr="00830414" w:rsidRDefault="00511746" w:rsidP="00511746">
      <w:pPr>
        <w:ind w:left="5940"/>
        <w:rPr>
          <w:sz w:val="24"/>
          <w:szCs w:val="24"/>
        </w:rPr>
      </w:pPr>
      <w:r w:rsidRPr="00830414">
        <w:rPr>
          <w:sz w:val="24"/>
          <w:szCs w:val="24"/>
        </w:rPr>
        <w:t>“____”______________ 20</w:t>
      </w:r>
      <w:r w:rsidR="0014120B">
        <w:rPr>
          <w:sz w:val="24"/>
          <w:szCs w:val="24"/>
        </w:rPr>
        <w:t>20</w:t>
      </w:r>
      <w:r w:rsidRPr="00830414">
        <w:rPr>
          <w:sz w:val="24"/>
          <w:szCs w:val="24"/>
        </w:rPr>
        <w:t xml:space="preserve"> г.</w:t>
      </w:r>
    </w:p>
    <w:p w:rsidR="00511746" w:rsidRPr="00830414" w:rsidRDefault="00511746" w:rsidP="00511746">
      <w:pPr>
        <w:spacing w:line="360" w:lineRule="auto"/>
        <w:ind w:left="5400"/>
        <w:jc w:val="center"/>
        <w:rPr>
          <w:sz w:val="24"/>
          <w:szCs w:val="24"/>
        </w:rPr>
      </w:pPr>
    </w:p>
    <w:p w:rsidR="00511746" w:rsidRPr="00830414" w:rsidRDefault="00511746" w:rsidP="00511746">
      <w:pPr>
        <w:pStyle w:val="2"/>
        <w:spacing w:line="360" w:lineRule="auto"/>
        <w:ind w:firstLine="0"/>
        <w:jc w:val="center"/>
        <w:rPr>
          <w:bCs/>
          <w:i w:val="0"/>
        </w:rPr>
      </w:pPr>
      <w:r w:rsidRPr="00830414">
        <w:rPr>
          <w:i w:val="0"/>
        </w:rPr>
        <w:t xml:space="preserve">ПРОТОКОЛ </w:t>
      </w:r>
      <w:r w:rsidRPr="00830414">
        <w:rPr>
          <w:bCs/>
          <w:i w:val="0"/>
          <w:u w:val="single"/>
        </w:rPr>
        <w:t xml:space="preserve">№ </w:t>
      </w:r>
      <w:r w:rsidR="0014120B">
        <w:rPr>
          <w:bCs/>
          <w:i w:val="0"/>
          <w:u w:val="single"/>
        </w:rPr>
        <w:t>1</w:t>
      </w:r>
    </w:p>
    <w:p w:rsidR="00511746" w:rsidRPr="00830414" w:rsidRDefault="00511746" w:rsidP="00511746">
      <w:pPr>
        <w:pStyle w:val="1"/>
        <w:jc w:val="center"/>
        <w:rPr>
          <w:b w:val="0"/>
          <w:bCs w:val="0"/>
          <w:i/>
          <w:sz w:val="24"/>
          <w:szCs w:val="24"/>
        </w:rPr>
      </w:pPr>
      <w:r w:rsidRPr="00830414">
        <w:rPr>
          <w:b w:val="0"/>
          <w:sz w:val="24"/>
          <w:szCs w:val="24"/>
        </w:rPr>
        <w:t>заседания Научно-технического совета</w:t>
      </w:r>
    </w:p>
    <w:p w:rsidR="00511746" w:rsidRPr="00830414" w:rsidRDefault="00511746" w:rsidP="00511746">
      <w:pPr>
        <w:jc w:val="center"/>
        <w:rPr>
          <w:sz w:val="24"/>
          <w:szCs w:val="24"/>
        </w:rPr>
      </w:pPr>
      <w:r w:rsidRPr="00830414">
        <w:rPr>
          <w:sz w:val="24"/>
          <w:szCs w:val="24"/>
        </w:rPr>
        <w:t>Федерального государственного бюджетного учреждения</w:t>
      </w:r>
    </w:p>
    <w:p w:rsidR="00511746" w:rsidRPr="00830414" w:rsidRDefault="00511746" w:rsidP="00511746">
      <w:pPr>
        <w:jc w:val="center"/>
        <w:rPr>
          <w:sz w:val="24"/>
          <w:szCs w:val="24"/>
        </w:rPr>
      </w:pPr>
      <w:r w:rsidRPr="00830414">
        <w:rPr>
          <w:sz w:val="24"/>
          <w:szCs w:val="24"/>
        </w:rPr>
        <w:t>«Государственный природный биосферный заповедник «Керженский»</w:t>
      </w:r>
    </w:p>
    <w:p w:rsidR="00511746" w:rsidRPr="00830414" w:rsidRDefault="00511746" w:rsidP="00511746">
      <w:pPr>
        <w:spacing w:line="360" w:lineRule="auto"/>
        <w:jc w:val="center"/>
        <w:rPr>
          <w:i/>
          <w:sz w:val="24"/>
          <w:szCs w:val="24"/>
        </w:rPr>
      </w:pPr>
    </w:p>
    <w:p w:rsidR="00511746" w:rsidRPr="00830414" w:rsidRDefault="00511746" w:rsidP="00511746">
      <w:pPr>
        <w:spacing w:line="360" w:lineRule="auto"/>
        <w:jc w:val="center"/>
        <w:rPr>
          <w:iCs/>
          <w:sz w:val="24"/>
          <w:szCs w:val="24"/>
        </w:rPr>
      </w:pPr>
      <w:r w:rsidRPr="00830414">
        <w:rPr>
          <w:sz w:val="24"/>
          <w:szCs w:val="24"/>
        </w:rPr>
        <w:t>от</w:t>
      </w:r>
      <w:r w:rsidR="0054523D" w:rsidRPr="00830414">
        <w:rPr>
          <w:iCs/>
          <w:sz w:val="24"/>
          <w:szCs w:val="24"/>
        </w:rPr>
        <w:t xml:space="preserve"> </w:t>
      </w:r>
      <w:r w:rsidR="00F22E70">
        <w:rPr>
          <w:iCs/>
          <w:sz w:val="24"/>
          <w:szCs w:val="24"/>
        </w:rPr>
        <w:t>06</w:t>
      </w:r>
      <w:r w:rsidR="00A21202" w:rsidRPr="00830414">
        <w:rPr>
          <w:iCs/>
          <w:sz w:val="24"/>
          <w:szCs w:val="24"/>
        </w:rPr>
        <w:t>.</w:t>
      </w:r>
      <w:r w:rsidR="00F22E70">
        <w:rPr>
          <w:iCs/>
          <w:sz w:val="24"/>
          <w:szCs w:val="24"/>
        </w:rPr>
        <w:t>02</w:t>
      </w:r>
      <w:r w:rsidRPr="00830414">
        <w:rPr>
          <w:iCs/>
          <w:sz w:val="24"/>
          <w:szCs w:val="24"/>
        </w:rPr>
        <w:t>.20</w:t>
      </w:r>
      <w:r w:rsidR="00F22E70">
        <w:rPr>
          <w:iCs/>
          <w:sz w:val="24"/>
          <w:szCs w:val="24"/>
        </w:rPr>
        <w:t>20</w:t>
      </w:r>
      <w:r w:rsidRPr="00830414">
        <w:rPr>
          <w:iCs/>
          <w:sz w:val="24"/>
          <w:szCs w:val="24"/>
        </w:rPr>
        <w:t xml:space="preserve"> г.                                                                                                    г. Н. Новгород</w:t>
      </w:r>
    </w:p>
    <w:p w:rsidR="002741BA" w:rsidRPr="00830414" w:rsidRDefault="002741BA" w:rsidP="002741BA">
      <w:pPr>
        <w:jc w:val="both"/>
        <w:rPr>
          <w:b/>
          <w:sz w:val="24"/>
          <w:szCs w:val="24"/>
        </w:rPr>
      </w:pPr>
      <w:r w:rsidRPr="00830414">
        <w:rPr>
          <w:b/>
          <w:sz w:val="24"/>
          <w:szCs w:val="24"/>
        </w:rPr>
        <w:t>Присутствовали</w:t>
      </w:r>
    </w:p>
    <w:p w:rsidR="00403B4C" w:rsidRPr="00403B4C" w:rsidRDefault="00403B4C" w:rsidP="00403B4C">
      <w:pPr>
        <w:spacing w:before="120"/>
        <w:jc w:val="both"/>
        <w:rPr>
          <w:b/>
          <w:bCs/>
          <w:sz w:val="24"/>
          <w:szCs w:val="24"/>
        </w:rPr>
      </w:pPr>
      <w:r w:rsidRPr="00403B4C">
        <w:rPr>
          <w:b/>
          <w:bCs/>
          <w:sz w:val="24"/>
          <w:szCs w:val="24"/>
        </w:rPr>
        <w:t xml:space="preserve">Члены </w:t>
      </w:r>
      <w:r w:rsidRPr="00403B4C">
        <w:rPr>
          <w:b/>
          <w:bCs/>
          <w:iCs/>
          <w:sz w:val="24"/>
          <w:szCs w:val="24"/>
        </w:rPr>
        <w:t>Научно-технического</w:t>
      </w:r>
      <w:r w:rsidRPr="00403B4C">
        <w:rPr>
          <w:b/>
          <w:iCs/>
          <w:sz w:val="24"/>
          <w:szCs w:val="24"/>
        </w:rPr>
        <w:t xml:space="preserve"> </w:t>
      </w:r>
      <w:r w:rsidRPr="00403B4C">
        <w:rPr>
          <w:b/>
          <w:bCs/>
          <w:sz w:val="24"/>
          <w:szCs w:val="24"/>
        </w:rPr>
        <w:t>Совета:</w:t>
      </w:r>
    </w:p>
    <w:p w:rsidR="00511746" w:rsidRPr="00830414" w:rsidRDefault="002741BA" w:rsidP="0051174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511746" w:rsidRPr="00830414">
        <w:rPr>
          <w:bCs/>
          <w:sz w:val="24"/>
          <w:szCs w:val="24"/>
        </w:rPr>
        <w:t>Председатель –</w:t>
      </w:r>
      <w:r w:rsidR="00511746" w:rsidRPr="00830414">
        <w:rPr>
          <w:sz w:val="24"/>
          <w:szCs w:val="24"/>
        </w:rPr>
        <w:t xml:space="preserve"> </w:t>
      </w:r>
      <w:r w:rsidR="00F86B84" w:rsidRPr="00830414">
        <w:rPr>
          <w:sz w:val="24"/>
          <w:szCs w:val="24"/>
        </w:rPr>
        <w:t>Казаков</w:t>
      </w:r>
      <w:r w:rsidR="00511746" w:rsidRPr="00830414">
        <w:rPr>
          <w:sz w:val="24"/>
          <w:szCs w:val="24"/>
        </w:rPr>
        <w:t xml:space="preserve"> </w:t>
      </w:r>
      <w:r w:rsidR="00F86B84" w:rsidRPr="00830414">
        <w:rPr>
          <w:sz w:val="24"/>
          <w:szCs w:val="24"/>
        </w:rPr>
        <w:t>И.</w:t>
      </w:r>
      <w:r w:rsidR="00511746" w:rsidRPr="00830414">
        <w:rPr>
          <w:sz w:val="24"/>
          <w:szCs w:val="24"/>
        </w:rPr>
        <w:t xml:space="preserve">М. директор заповедника </w:t>
      </w:r>
    </w:p>
    <w:p w:rsidR="00511746" w:rsidRPr="00830414" w:rsidRDefault="002741BA" w:rsidP="00511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1746" w:rsidRPr="00830414">
        <w:rPr>
          <w:sz w:val="24"/>
          <w:szCs w:val="24"/>
        </w:rPr>
        <w:t xml:space="preserve">Зам. председателя – </w:t>
      </w:r>
      <w:r w:rsidR="00D159C7">
        <w:rPr>
          <w:sz w:val="24"/>
          <w:szCs w:val="24"/>
        </w:rPr>
        <w:t xml:space="preserve">Баянов </w:t>
      </w:r>
      <w:r w:rsidR="00736F36" w:rsidRPr="00830414">
        <w:rPr>
          <w:sz w:val="24"/>
          <w:szCs w:val="24"/>
        </w:rPr>
        <w:t>Н.</w:t>
      </w:r>
      <w:r w:rsidR="00D159C7">
        <w:rPr>
          <w:sz w:val="24"/>
          <w:szCs w:val="24"/>
        </w:rPr>
        <w:t>Г</w:t>
      </w:r>
      <w:r w:rsidR="00511746" w:rsidRPr="00830414">
        <w:rPr>
          <w:sz w:val="24"/>
          <w:szCs w:val="24"/>
        </w:rPr>
        <w:t>., зам. директора по научной работе</w:t>
      </w:r>
      <w:r w:rsidR="00D159C7">
        <w:rPr>
          <w:sz w:val="24"/>
          <w:szCs w:val="24"/>
        </w:rPr>
        <w:t>, к.б.</w:t>
      </w:r>
      <w:proofErr w:type="gramStart"/>
      <w:r w:rsidR="00D159C7">
        <w:rPr>
          <w:sz w:val="24"/>
          <w:szCs w:val="24"/>
        </w:rPr>
        <w:t>н</w:t>
      </w:r>
      <w:proofErr w:type="gramEnd"/>
      <w:r w:rsidR="00D159C7">
        <w:rPr>
          <w:sz w:val="24"/>
          <w:szCs w:val="24"/>
        </w:rPr>
        <w:t>.</w:t>
      </w:r>
    </w:p>
    <w:p w:rsidR="00511746" w:rsidRPr="00830414" w:rsidRDefault="002741BA" w:rsidP="0051174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511746" w:rsidRPr="00830414">
        <w:rPr>
          <w:bCs/>
          <w:sz w:val="24"/>
          <w:szCs w:val="24"/>
        </w:rPr>
        <w:t>Секретарь –</w:t>
      </w:r>
      <w:r w:rsidR="00511746" w:rsidRPr="00830414">
        <w:rPr>
          <w:b/>
          <w:sz w:val="24"/>
          <w:szCs w:val="24"/>
        </w:rPr>
        <w:t xml:space="preserve"> </w:t>
      </w:r>
      <w:r w:rsidR="00D159C7">
        <w:rPr>
          <w:sz w:val="24"/>
          <w:szCs w:val="24"/>
        </w:rPr>
        <w:t>Кораблева О.В.</w:t>
      </w:r>
      <w:r w:rsidR="00511746" w:rsidRPr="00830414">
        <w:rPr>
          <w:sz w:val="24"/>
          <w:szCs w:val="24"/>
        </w:rPr>
        <w:t xml:space="preserve">, </w:t>
      </w:r>
      <w:r w:rsidR="00D159C7">
        <w:rPr>
          <w:sz w:val="24"/>
          <w:szCs w:val="24"/>
        </w:rPr>
        <w:t xml:space="preserve">ст. </w:t>
      </w:r>
      <w:r w:rsidR="00511746" w:rsidRPr="00830414">
        <w:rPr>
          <w:sz w:val="24"/>
          <w:szCs w:val="24"/>
        </w:rPr>
        <w:t>научный сотрудник, к.</w:t>
      </w:r>
      <w:r w:rsidR="00D159C7">
        <w:rPr>
          <w:sz w:val="24"/>
          <w:szCs w:val="24"/>
        </w:rPr>
        <w:t>г</w:t>
      </w:r>
      <w:r w:rsidR="00511746" w:rsidRPr="00830414">
        <w:rPr>
          <w:sz w:val="24"/>
          <w:szCs w:val="24"/>
        </w:rPr>
        <w:t>.н.</w:t>
      </w:r>
    </w:p>
    <w:p w:rsidR="00511746" w:rsidRPr="00830414" w:rsidRDefault="00511746" w:rsidP="00511746">
      <w:pPr>
        <w:jc w:val="both"/>
        <w:rPr>
          <w:i/>
          <w:sz w:val="24"/>
          <w:szCs w:val="24"/>
        </w:rPr>
      </w:pPr>
      <w:r w:rsidRPr="00830414">
        <w:rPr>
          <w:i/>
          <w:sz w:val="24"/>
          <w:szCs w:val="24"/>
        </w:rPr>
        <w:t>Специалисты заповедника</w:t>
      </w:r>
      <w:r w:rsidR="00BE5A43">
        <w:rPr>
          <w:i/>
          <w:sz w:val="24"/>
          <w:szCs w:val="24"/>
        </w:rPr>
        <w:t>:</w:t>
      </w:r>
    </w:p>
    <w:p w:rsidR="00F8133B" w:rsidRPr="00830414" w:rsidRDefault="002741BA" w:rsidP="00F8133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6035">
        <w:rPr>
          <w:sz w:val="24"/>
          <w:szCs w:val="24"/>
        </w:rPr>
        <w:t>.</w:t>
      </w:r>
      <w:r w:rsidR="00F8133B" w:rsidRPr="00830414">
        <w:rPr>
          <w:sz w:val="24"/>
          <w:szCs w:val="24"/>
        </w:rPr>
        <w:t>Языков М.В., зам.</w:t>
      </w:r>
      <w:r w:rsidR="009A492F">
        <w:rPr>
          <w:sz w:val="24"/>
          <w:szCs w:val="24"/>
        </w:rPr>
        <w:t xml:space="preserve"> </w:t>
      </w:r>
      <w:r w:rsidR="00F8133B" w:rsidRPr="00830414">
        <w:rPr>
          <w:sz w:val="24"/>
          <w:szCs w:val="24"/>
        </w:rPr>
        <w:t>директора по охране заповедной территории.</w:t>
      </w:r>
    </w:p>
    <w:p w:rsidR="00B36E73" w:rsidRPr="00830414" w:rsidRDefault="002741BA" w:rsidP="0051174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0E6035">
        <w:rPr>
          <w:sz w:val="24"/>
          <w:szCs w:val="24"/>
        </w:rPr>
        <w:t xml:space="preserve">. </w:t>
      </w:r>
      <w:r w:rsidR="00B36E73" w:rsidRPr="00830414">
        <w:rPr>
          <w:sz w:val="24"/>
          <w:szCs w:val="24"/>
        </w:rPr>
        <w:t>Латников М.В., заместитель директора по общим вопросам;</w:t>
      </w:r>
    </w:p>
    <w:p w:rsidR="0091562E" w:rsidRDefault="002741BA" w:rsidP="00511746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E6035">
        <w:rPr>
          <w:sz w:val="24"/>
          <w:szCs w:val="24"/>
        </w:rPr>
        <w:t xml:space="preserve">. </w:t>
      </w:r>
      <w:r w:rsidR="00D159C7">
        <w:rPr>
          <w:sz w:val="24"/>
          <w:szCs w:val="24"/>
        </w:rPr>
        <w:t>Городничева Т.Д., заместитель директора по экологическому просвещению</w:t>
      </w:r>
      <w:r w:rsidR="0091562E">
        <w:rPr>
          <w:sz w:val="24"/>
          <w:szCs w:val="24"/>
        </w:rPr>
        <w:t>,</w:t>
      </w:r>
    </w:p>
    <w:p w:rsidR="00F86B84" w:rsidRDefault="002741BA" w:rsidP="00F86B8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6035">
        <w:rPr>
          <w:sz w:val="24"/>
          <w:szCs w:val="24"/>
        </w:rPr>
        <w:t xml:space="preserve">. </w:t>
      </w:r>
      <w:r w:rsidR="00F86B84" w:rsidRPr="00830414">
        <w:rPr>
          <w:sz w:val="24"/>
          <w:szCs w:val="24"/>
        </w:rPr>
        <w:t>Волков А.Е., научный сотрудник;</w:t>
      </w:r>
    </w:p>
    <w:p w:rsidR="0091562E" w:rsidRDefault="0014120B" w:rsidP="00F86B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741BA">
        <w:rPr>
          <w:sz w:val="24"/>
          <w:szCs w:val="24"/>
        </w:rPr>
        <w:t xml:space="preserve">. Денисов Д.А.,  </w:t>
      </w:r>
      <w:r w:rsidR="002741BA" w:rsidRPr="00830414">
        <w:rPr>
          <w:sz w:val="24"/>
          <w:szCs w:val="24"/>
        </w:rPr>
        <w:t>государственный инспектор по охране территории заповедника</w:t>
      </w:r>
      <w:r w:rsidR="002741BA">
        <w:rPr>
          <w:sz w:val="24"/>
          <w:szCs w:val="24"/>
        </w:rPr>
        <w:t>;</w:t>
      </w:r>
    </w:p>
    <w:p w:rsidR="00511746" w:rsidRPr="00830414" w:rsidRDefault="00511746" w:rsidP="00511746">
      <w:pPr>
        <w:jc w:val="both"/>
        <w:rPr>
          <w:i/>
          <w:sz w:val="24"/>
          <w:szCs w:val="24"/>
        </w:rPr>
      </w:pPr>
      <w:r w:rsidRPr="00830414">
        <w:rPr>
          <w:i/>
          <w:sz w:val="24"/>
          <w:szCs w:val="24"/>
        </w:rPr>
        <w:t>Сторонние специалисты</w:t>
      </w:r>
      <w:r w:rsidR="00BE5A43">
        <w:rPr>
          <w:i/>
          <w:sz w:val="24"/>
          <w:szCs w:val="24"/>
        </w:rPr>
        <w:t>:</w:t>
      </w:r>
    </w:p>
    <w:p w:rsidR="00EA0308" w:rsidRPr="00830414" w:rsidRDefault="0014120B" w:rsidP="00EA030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E6035">
        <w:rPr>
          <w:sz w:val="24"/>
          <w:szCs w:val="24"/>
        </w:rPr>
        <w:t>.</w:t>
      </w:r>
      <w:r w:rsidR="000E6035">
        <w:rPr>
          <w:sz w:val="24"/>
        </w:rPr>
        <w:t xml:space="preserve"> </w:t>
      </w:r>
      <w:r w:rsidR="00EA0308" w:rsidRPr="00830414">
        <w:rPr>
          <w:sz w:val="24"/>
          <w:szCs w:val="24"/>
        </w:rPr>
        <w:t xml:space="preserve">Бакка С.В., </w:t>
      </w:r>
      <w:r w:rsidR="00EA0308">
        <w:rPr>
          <w:sz w:val="24"/>
          <w:szCs w:val="24"/>
        </w:rPr>
        <w:t>вед</w:t>
      </w:r>
      <w:proofErr w:type="gramStart"/>
      <w:r w:rsidR="00EA0308">
        <w:rPr>
          <w:sz w:val="24"/>
          <w:szCs w:val="24"/>
        </w:rPr>
        <w:t>.</w:t>
      </w:r>
      <w:proofErr w:type="gramEnd"/>
      <w:r w:rsidR="00EA0308">
        <w:rPr>
          <w:sz w:val="24"/>
          <w:szCs w:val="24"/>
        </w:rPr>
        <w:t xml:space="preserve"> </w:t>
      </w:r>
      <w:proofErr w:type="gramStart"/>
      <w:r w:rsidR="00EA0308">
        <w:rPr>
          <w:sz w:val="24"/>
          <w:szCs w:val="24"/>
        </w:rPr>
        <w:t>н</w:t>
      </w:r>
      <w:proofErr w:type="gramEnd"/>
      <w:r w:rsidR="00EA0308">
        <w:rPr>
          <w:sz w:val="24"/>
          <w:szCs w:val="24"/>
        </w:rPr>
        <w:t xml:space="preserve">аучный сотрудник Гос. заповедника «Нургуш», </w:t>
      </w:r>
      <w:r w:rsidR="00EA0308" w:rsidRPr="00830414">
        <w:rPr>
          <w:sz w:val="24"/>
          <w:szCs w:val="24"/>
        </w:rPr>
        <w:t>председатель Нижег</w:t>
      </w:r>
      <w:r w:rsidR="00EA0308" w:rsidRPr="00830414">
        <w:rPr>
          <w:sz w:val="24"/>
          <w:szCs w:val="24"/>
        </w:rPr>
        <w:t>о</w:t>
      </w:r>
      <w:r w:rsidR="00EA0308" w:rsidRPr="00830414">
        <w:rPr>
          <w:sz w:val="24"/>
          <w:szCs w:val="24"/>
        </w:rPr>
        <w:t>родского отделения СОПР, к. б. н.;</w:t>
      </w:r>
    </w:p>
    <w:p w:rsidR="0091562E" w:rsidRDefault="00EA0308" w:rsidP="0091562E">
      <w:pPr>
        <w:jc w:val="both"/>
        <w:rPr>
          <w:sz w:val="24"/>
        </w:rPr>
      </w:pPr>
      <w:r>
        <w:rPr>
          <w:sz w:val="24"/>
        </w:rPr>
        <w:t>1</w:t>
      </w:r>
      <w:r w:rsidR="0014120B">
        <w:rPr>
          <w:sz w:val="24"/>
        </w:rPr>
        <w:t>0</w:t>
      </w:r>
      <w:r>
        <w:rPr>
          <w:sz w:val="24"/>
        </w:rPr>
        <w:t xml:space="preserve">. </w:t>
      </w:r>
      <w:r w:rsidR="0091562E" w:rsidRPr="00C11EC3">
        <w:rPr>
          <w:sz w:val="24"/>
        </w:rPr>
        <w:t>Воротников В</w:t>
      </w:r>
      <w:r w:rsidR="0091562E">
        <w:rPr>
          <w:sz w:val="24"/>
        </w:rPr>
        <w:t>.П.</w:t>
      </w:r>
      <w:r w:rsidR="0091562E" w:rsidRPr="00C11EC3">
        <w:rPr>
          <w:sz w:val="24"/>
        </w:rPr>
        <w:t>, доцент кафедры ботаники</w:t>
      </w:r>
      <w:r w:rsidR="0091562E">
        <w:rPr>
          <w:sz w:val="24"/>
        </w:rPr>
        <w:t xml:space="preserve"> и зоологии</w:t>
      </w:r>
      <w:r w:rsidR="0091562E" w:rsidRPr="00C11EC3">
        <w:rPr>
          <w:sz w:val="24"/>
        </w:rPr>
        <w:t xml:space="preserve"> </w:t>
      </w:r>
      <w:r w:rsidR="0091562E">
        <w:rPr>
          <w:sz w:val="24"/>
        </w:rPr>
        <w:t>Института Биологии и Биом</w:t>
      </w:r>
      <w:r w:rsidR="0091562E">
        <w:rPr>
          <w:sz w:val="24"/>
        </w:rPr>
        <w:t>е</w:t>
      </w:r>
      <w:r w:rsidR="0091562E">
        <w:rPr>
          <w:sz w:val="24"/>
        </w:rPr>
        <w:t>дицины</w:t>
      </w:r>
      <w:r w:rsidR="0091562E" w:rsidRPr="00C11EC3">
        <w:rPr>
          <w:sz w:val="24"/>
        </w:rPr>
        <w:t xml:space="preserve"> </w:t>
      </w:r>
      <w:r w:rsidR="0091562E">
        <w:rPr>
          <w:sz w:val="24"/>
        </w:rPr>
        <w:t xml:space="preserve">ФГАОУ </w:t>
      </w:r>
      <w:proofErr w:type="gramStart"/>
      <w:r w:rsidR="0091562E">
        <w:rPr>
          <w:sz w:val="24"/>
        </w:rPr>
        <w:t>В</w:t>
      </w:r>
      <w:r w:rsidR="0091562E" w:rsidRPr="00C11EC3">
        <w:rPr>
          <w:sz w:val="24"/>
        </w:rPr>
        <w:t>О</w:t>
      </w:r>
      <w:proofErr w:type="gramEnd"/>
      <w:r w:rsidR="0091562E" w:rsidRPr="00C11EC3">
        <w:rPr>
          <w:sz w:val="24"/>
        </w:rPr>
        <w:t xml:space="preserve"> «</w:t>
      </w:r>
      <w:r w:rsidR="0091562E">
        <w:rPr>
          <w:sz w:val="24"/>
        </w:rPr>
        <w:t xml:space="preserve">Национальный исследовательский </w:t>
      </w:r>
      <w:r w:rsidR="0091562E" w:rsidRPr="00C11EC3">
        <w:rPr>
          <w:sz w:val="24"/>
        </w:rPr>
        <w:t>Нижегородский государственный университет им. Н.И. Лобачевского», к. б. н.;</w:t>
      </w:r>
    </w:p>
    <w:p w:rsidR="00EA0308" w:rsidRPr="00EA0308" w:rsidRDefault="002741BA" w:rsidP="00EA0308">
      <w:pPr>
        <w:pStyle w:val="2"/>
        <w:ind w:firstLine="0"/>
        <w:rPr>
          <w:i w:val="0"/>
        </w:rPr>
      </w:pPr>
      <w:r w:rsidRPr="00EA0308">
        <w:rPr>
          <w:i w:val="0"/>
        </w:rPr>
        <w:t>1</w:t>
      </w:r>
      <w:r w:rsidR="0014120B">
        <w:rPr>
          <w:i w:val="0"/>
        </w:rPr>
        <w:t>1</w:t>
      </w:r>
      <w:r w:rsidR="000E6035" w:rsidRPr="00EA0308">
        <w:rPr>
          <w:i w:val="0"/>
        </w:rPr>
        <w:t xml:space="preserve">. </w:t>
      </w:r>
      <w:r w:rsidR="00EA0308" w:rsidRPr="00EA0308">
        <w:rPr>
          <w:i w:val="0"/>
        </w:rPr>
        <w:t xml:space="preserve">Каюмов </w:t>
      </w:r>
      <w:proofErr w:type="spellStart"/>
      <w:r w:rsidR="00EA0308" w:rsidRPr="00EA0308">
        <w:rPr>
          <w:i w:val="0"/>
        </w:rPr>
        <w:t>Асхат</w:t>
      </w:r>
      <w:proofErr w:type="spellEnd"/>
      <w:r w:rsidR="00EA0308" w:rsidRPr="00EA0308">
        <w:rPr>
          <w:i w:val="0"/>
        </w:rPr>
        <w:t xml:space="preserve"> </w:t>
      </w:r>
      <w:proofErr w:type="spellStart"/>
      <w:r w:rsidR="00EA0308" w:rsidRPr="00EA0308">
        <w:rPr>
          <w:i w:val="0"/>
        </w:rPr>
        <w:t>Абдурахманович</w:t>
      </w:r>
      <w:proofErr w:type="spellEnd"/>
      <w:r w:rsidR="00EA0308" w:rsidRPr="00EA0308">
        <w:rPr>
          <w:i w:val="0"/>
        </w:rPr>
        <w:t xml:space="preserve">, исполнительный директор «Экологического центра «Дронт»; </w:t>
      </w:r>
    </w:p>
    <w:p w:rsidR="00230476" w:rsidRPr="00C11EC3" w:rsidRDefault="00EA0308" w:rsidP="00230476">
      <w:pPr>
        <w:jc w:val="both"/>
        <w:rPr>
          <w:sz w:val="24"/>
        </w:rPr>
      </w:pPr>
      <w:r>
        <w:rPr>
          <w:sz w:val="24"/>
        </w:rPr>
        <w:t>1</w:t>
      </w:r>
      <w:r w:rsidR="0014120B">
        <w:rPr>
          <w:sz w:val="24"/>
        </w:rPr>
        <w:t>2</w:t>
      </w:r>
      <w:r w:rsidRPr="00C11EC3">
        <w:rPr>
          <w:sz w:val="24"/>
        </w:rPr>
        <w:t xml:space="preserve">. </w:t>
      </w:r>
      <w:r w:rsidR="00230476" w:rsidRPr="00C11EC3">
        <w:rPr>
          <w:sz w:val="24"/>
        </w:rPr>
        <w:t xml:space="preserve">Мухин Петр Петрович, начальник </w:t>
      </w:r>
      <w:proofErr w:type="spellStart"/>
      <w:r w:rsidR="00230476">
        <w:rPr>
          <w:sz w:val="24"/>
        </w:rPr>
        <w:t>Сельскомазской</w:t>
      </w:r>
      <w:proofErr w:type="spellEnd"/>
      <w:r w:rsidR="00230476">
        <w:rPr>
          <w:sz w:val="24"/>
        </w:rPr>
        <w:t xml:space="preserve"> </w:t>
      </w:r>
      <w:r w:rsidR="00230476" w:rsidRPr="00C11EC3">
        <w:rPr>
          <w:sz w:val="24"/>
        </w:rPr>
        <w:t>ПХС</w:t>
      </w:r>
      <w:r w:rsidR="00230476">
        <w:rPr>
          <w:sz w:val="24"/>
        </w:rPr>
        <w:t xml:space="preserve"> </w:t>
      </w:r>
      <w:r w:rsidR="00230476" w:rsidRPr="00C11EC3">
        <w:rPr>
          <w:sz w:val="24"/>
          <w:lang w:val="en-US"/>
        </w:rPr>
        <w:t>II</w:t>
      </w:r>
      <w:r w:rsidR="00230476">
        <w:rPr>
          <w:sz w:val="24"/>
        </w:rPr>
        <w:t xml:space="preserve"> типа</w:t>
      </w:r>
      <w:r w:rsidR="00230476" w:rsidRPr="00C11EC3">
        <w:rPr>
          <w:sz w:val="24"/>
        </w:rPr>
        <w:t xml:space="preserve"> </w:t>
      </w:r>
      <w:r w:rsidR="00230476">
        <w:rPr>
          <w:sz w:val="24"/>
        </w:rPr>
        <w:t>ГБУ НО «Борский лесхоз»</w:t>
      </w:r>
      <w:r w:rsidR="00230476" w:rsidRPr="00C11EC3">
        <w:rPr>
          <w:sz w:val="24"/>
        </w:rPr>
        <w:t>;</w:t>
      </w:r>
    </w:p>
    <w:p w:rsidR="009A492F" w:rsidRDefault="002741BA" w:rsidP="009A492F">
      <w:pPr>
        <w:jc w:val="both"/>
        <w:rPr>
          <w:sz w:val="24"/>
        </w:rPr>
      </w:pPr>
      <w:r>
        <w:rPr>
          <w:sz w:val="24"/>
        </w:rPr>
        <w:t>1</w:t>
      </w:r>
      <w:r w:rsidR="0014120B">
        <w:rPr>
          <w:sz w:val="24"/>
        </w:rPr>
        <w:t>3</w:t>
      </w:r>
      <w:r w:rsidR="000E6035">
        <w:rPr>
          <w:sz w:val="24"/>
        </w:rPr>
        <w:t xml:space="preserve">. </w:t>
      </w:r>
      <w:r w:rsidR="009A492F">
        <w:rPr>
          <w:sz w:val="24"/>
        </w:rPr>
        <w:t xml:space="preserve">Суров Сергей Геннадьевич, координатор полевых проектов </w:t>
      </w:r>
      <w:r w:rsidR="009A492F" w:rsidRPr="00C11EC3">
        <w:rPr>
          <w:sz w:val="24"/>
        </w:rPr>
        <w:t>НРО</w:t>
      </w:r>
      <w:r w:rsidR="009A492F">
        <w:rPr>
          <w:sz w:val="24"/>
        </w:rPr>
        <w:t xml:space="preserve"> МО</w:t>
      </w:r>
      <w:r w:rsidR="009A492F" w:rsidRPr="00C11EC3">
        <w:rPr>
          <w:sz w:val="24"/>
        </w:rPr>
        <w:t>О «</w:t>
      </w:r>
      <w:r w:rsidR="009A492F">
        <w:rPr>
          <w:sz w:val="24"/>
        </w:rPr>
        <w:t>Междунаро</w:t>
      </w:r>
      <w:r w:rsidR="009A492F">
        <w:rPr>
          <w:sz w:val="24"/>
        </w:rPr>
        <w:t>д</w:t>
      </w:r>
      <w:r w:rsidR="009A492F">
        <w:rPr>
          <w:sz w:val="24"/>
        </w:rPr>
        <w:t>ный</w:t>
      </w:r>
      <w:r w:rsidR="009A492F" w:rsidRPr="00C11EC3">
        <w:rPr>
          <w:sz w:val="24"/>
        </w:rPr>
        <w:t xml:space="preserve"> </w:t>
      </w:r>
      <w:r w:rsidR="009A492F">
        <w:rPr>
          <w:sz w:val="24"/>
        </w:rPr>
        <w:t>Социально-экологический союз».</w:t>
      </w:r>
      <w:r w:rsidR="009A492F" w:rsidRPr="00C11EC3">
        <w:rPr>
          <w:sz w:val="24"/>
        </w:rPr>
        <w:t xml:space="preserve"> </w:t>
      </w:r>
    </w:p>
    <w:p w:rsidR="0014120B" w:rsidRPr="00006D65" w:rsidRDefault="0014120B" w:rsidP="0014120B">
      <w:pPr>
        <w:jc w:val="both"/>
        <w:rPr>
          <w:sz w:val="24"/>
        </w:rPr>
      </w:pPr>
      <w:r>
        <w:rPr>
          <w:sz w:val="24"/>
        </w:rPr>
        <w:t xml:space="preserve">14. </w:t>
      </w:r>
      <w:r w:rsidRPr="00C11EC3">
        <w:rPr>
          <w:sz w:val="24"/>
        </w:rPr>
        <w:t xml:space="preserve">Носкова Ольга Сергеевна, </w:t>
      </w:r>
      <w:r>
        <w:rPr>
          <w:sz w:val="24"/>
        </w:rPr>
        <w:t>доцент</w:t>
      </w:r>
      <w:r w:rsidRPr="00C11EC3">
        <w:rPr>
          <w:sz w:val="24"/>
        </w:rPr>
        <w:t xml:space="preserve"> кафедры </w:t>
      </w:r>
      <w:r>
        <w:rPr>
          <w:sz w:val="24"/>
        </w:rPr>
        <w:t xml:space="preserve">ботаники и </w:t>
      </w:r>
      <w:r w:rsidRPr="00C11EC3">
        <w:rPr>
          <w:sz w:val="24"/>
        </w:rPr>
        <w:t xml:space="preserve">зоологии </w:t>
      </w:r>
      <w:r>
        <w:rPr>
          <w:sz w:val="24"/>
        </w:rPr>
        <w:t>Института Биологии и Биомедицины</w:t>
      </w:r>
      <w:r w:rsidRPr="00C11EC3">
        <w:rPr>
          <w:sz w:val="24"/>
        </w:rPr>
        <w:t xml:space="preserve"> </w:t>
      </w:r>
      <w:r>
        <w:rPr>
          <w:sz w:val="24"/>
        </w:rPr>
        <w:t xml:space="preserve">ФГАОУ </w:t>
      </w:r>
      <w:proofErr w:type="gramStart"/>
      <w:r>
        <w:rPr>
          <w:sz w:val="24"/>
        </w:rPr>
        <w:t>В</w:t>
      </w:r>
      <w:r w:rsidRPr="00C11EC3">
        <w:rPr>
          <w:sz w:val="24"/>
        </w:rPr>
        <w:t>О</w:t>
      </w:r>
      <w:proofErr w:type="gramEnd"/>
      <w:r w:rsidRPr="00C11EC3">
        <w:rPr>
          <w:sz w:val="24"/>
        </w:rPr>
        <w:t xml:space="preserve"> «</w:t>
      </w:r>
      <w:r>
        <w:rPr>
          <w:sz w:val="24"/>
        </w:rPr>
        <w:t xml:space="preserve">Национальный исследовательский </w:t>
      </w:r>
      <w:r w:rsidRPr="00C11EC3">
        <w:rPr>
          <w:sz w:val="24"/>
        </w:rPr>
        <w:t>Нижегородский госуда</w:t>
      </w:r>
      <w:r w:rsidRPr="00C11EC3">
        <w:rPr>
          <w:sz w:val="24"/>
        </w:rPr>
        <w:t>р</w:t>
      </w:r>
      <w:r w:rsidRPr="00C11EC3">
        <w:rPr>
          <w:sz w:val="24"/>
        </w:rPr>
        <w:t>ственный университет им. Н.И. Лобачевского», к. б. н.;</w:t>
      </w:r>
    </w:p>
    <w:p w:rsidR="002741BA" w:rsidRPr="002A1CDE" w:rsidRDefault="00230476" w:rsidP="003A3ED1">
      <w:pPr>
        <w:jc w:val="both"/>
        <w:rPr>
          <w:i/>
          <w:sz w:val="24"/>
          <w:szCs w:val="24"/>
        </w:rPr>
      </w:pPr>
      <w:r w:rsidRPr="002A1CDE">
        <w:rPr>
          <w:i/>
          <w:sz w:val="24"/>
          <w:szCs w:val="24"/>
        </w:rPr>
        <w:t>Приглашенные специалисты:</w:t>
      </w:r>
    </w:p>
    <w:p w:rsidR="00065C32" w:rsidRDefault="00065C32" w:rsidP="003A3ED1">
      <w:pPr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1E2B6D">
        <w:rPr>
          <w:sz w:val="24"/>
          <w:szCs w:val="24"/>
        </w:rPr>
        <w:t xml:space="preserve"> </w:t>
      </w:r>
      <w:r>
        <w:rPr>
          <w:sz w:val="24"/>
          <w:szCs w:val="24"/>
        </w:rPr>
        <w:t>Кочак Мария Александровна, научный сотрудник Керженского заповедника.</w:t>
      </w:r>
    </w:p>
    <w:p w:rsidR="00230476" w:rsidRDefault="00065C32" w:rsidP="003A3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14120B">
        <w:rPr>
          <w:sz w:val="24"/>
          <w:szCs w:val="24"/>
        </w:rPr>
        <w:t>Чистов Александр Ни</w:t>
      </w:r>
      <w:bookmarkStart w:id="0" w:name="_GoBack"/>
      <w:bookmarkEnd w:id="0"/>
      <w:r w:rsidR="0014120B">
        <w:rPr>
          <w:sz w:val="24"/>
          <w:szCs w:val="24"/>
        </w:rPr>
        <w:t xml:space="preserve">колаевич, инженер-лесопатолог 1 категории </w:t>
      </w:r>
      <w:r w:rsidR="007534CC" w:rsidRPr="009A040A">
        <w:rPr>
          <w:sz w:val="24"/>
          <w:szCs w:val="24"/>
        </w:rPr>
        <w:t>ФБУ «</w:t>
      </w:r>
      <w:proofErr w:type="spellStart"/>
      <w:r w:rsidR="007534CC" w:rsidRPr="009A040A">
        <w:rPr>
          <w:sz w:val="24"/>
          <w:szCs w:val="24"/>
        </w:rPr>
        <w:t>Рослесозащ</w:t>
      </w:r>
      <w:r w:rsidR="007534CC" w:rsidRPr="009A040A">
        <w:rPr>
          <w:sz w:val="24"/>
          <w:szCs w:val="24"/>
        </w:rPr>
        <w:t>и</w:t>
      </w:r>
      <w:r w:rsidR="007534CC" w:rsidRPr="009A040A">
        <w:rPr>
          <w:sz w:val="24"/>
          <w:szCs w:val="24"/>
        </w:rPr>
        <w:t>та</w:t>
      </w:r>
      <w:proofErr w:type="spellEnd"/>
      <w:r w:rsidR="007534CC" w:rsidRPr="009A040A">
        <w:rPr>
          <w:sz w:val="24"/>
          <w:szCs w:val="24"/>
        </w:rPr>
        <w:t>»</w:t>
      </w:r>
      <w:r w:rsidR="007534CC">
        <w:rPr>
          <w:sz w:val="24"/>
          <w:szCs w:val="24"/>
        </w:rPr>
        <w:t xml:space="preserve"> </w:t>
      </w:r>
      <w:r w:rsidR="0014120B">
        <w:rPr>
          <w:sz w:val="24"/>
          <w:szCs w:val="24"/>
        </w:rPr>
        <w:t>Нижегородской области.</w:t>
      </w:r>
    </w:p>
    <w:p w:rsidR="00065C32" w:rsidRDefault="00065C32" w:rsidP="00065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Сотников Антон Александрович, зам. директора </w:t>
      </w:r>
      <w:r w:rsidR="007534CC" w:rsidRPr="009A040A">
        <w:rPr>
          <w:sz w:val="24"/>
          <w:szCs w:val="24"/>
        </w:rPr>
        <w:t>ФБУ «</w:t>
      </w:r>
      <w:proofErr w:type="spellStart"/>
      <w:r w:rsidR="007534CC" w:rsidRPr="009A040A">
        <w:rPr>
          <w:sz w:val="24"/>
          <w:szCs w:val="24"/>
        </w:rPr>
        <w:t>Рослесозащита</w:t>
      </w:r>
      <w:proofErr w:type="spellEnd"/>
      <w:r w:rsidR="007534CC" w:rsidRPr="009A040A">
        <w:rPr>
          <w:sz w:val="24"/>
          <w:szCs w:val="24"/>
        </w:rPr>
        <w:t>»</w:t>
      </w:r>
      <w:r w:rsidR="007534CC">
        <w:rPr>
          <w:sz w:val="24"/>
          <w:szCs w:val="24"/>
        </w:rPr>
        <w:t xml:space="preserve"> </w:t>
      </w:r>
      <w:r>
        <w:rPr>
          <w:sz w:val="24"/>
          <w:szCs w:val="24"/>
        </w:rPr>
        <w:t>Нижегоро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области.</w:t>
      </w:r>
    </w:p>
    <w:p w:rsidR="00230476" w:rsidRDefault="00230476" w:rsidP="003A3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065C32" w:rsidRPr="00BE5A43" w:rsidRDefault="00065C32" w:rsidP="00065C32">
      <w:pPr>
        <w:jc w:val="both"/>
        <w:rPr>
          <w:caps/>
          <w:sz w:val="24"/>
          <w:szCs w:val="24"/>
        </w:rPr>
      </w:pPr>
      <w:r w:rsidRPr="00BE5A43">
        <w:rPr>
          <w:caps/>
          <w:sz w:val="24"/>
          <w:szCs w:val="24"/>
        </w:rPr>
        <w:t>Повестка дня</w:t>
      </w:r>
    </w:p>
    <w:p w:rsidR="00065C32" w:rsidRDefault="00065C32" w:rsidP="00065C32">
      <w:pPr>
        <w:pStyle w:val="ac"/>
        <w:jc w:val="both"/>
        <w:rPr>
          <w:szCs w:val="24"/>
        </w:rPr>
      </w:pPr>
      <w:r w:rsidRPr="003A3ED1">
        <w:rPr>
          <w:szCs w:val="24"/>
        </w:rPr>
        <w:t>1.</w:t>
      </w:r>
      <w:r>
        <w:rPr>
          <w:szCs w:val="24"/>
        </w:rPr>
        <w:t>И</w:t>
      </w:r>
      <w:r w:rsidRPr="003A3ED1">
        <w:rPr>
          <w:szCs w:val="24"/>
        </w:rPr>
        <w:t>нформационный годовой отчёт за 201</w:t>
      </w:r>
      <w:r>
        <w:rPr>
          <w:szCs w:val="24"/>
        </w:rPr>
        <w:t>9</w:t>
      </w:r>
      <w:r w:rsidRPr="003A3ED1">
        <w:rPr>
          <w:szCs w:val="24"/>
        </w:rPr>
        <w:t xml:space="preserve"> год научного отдела (</w:t>
      </w:r>
      <w:r w:rsidRPr="00D22A9E">
        <w:rPr>
          <w:i/>
          <w:szCs w:val="24"/>
        </w:rPr>
        <w:t>Н.Г. Баянов</w:t>
      </w:r>
      <w:r w:rsidRPr="003A3ED1">
        <w:rPr>
          <w:szCs w:val="24"/>
        </w:rPr>
        <w:t>).</w:t>
      </w:r>
    </w:p>
    <w:p w:rsidR="00065C32" w:rsidRDefault="00065C32" w:rsidP="00065C32">
      <w:pPr>
        <w:pStyle w:val="ac"/>
        <w:jc w:val="both"/>
        <w:rPr>
          <w:szCs w:val="24"/>
        </w:rPr>
      </w:pPr>
      <w:r>
        <w:rPr>
          <w:szCs w:val="24"/>
        </w:rPr>
        <w:t>2.И</w:t>
      </w:r>
      <w:r w:rsidRPr="003A3ED1">
        <w:rPr>
          <w:szCs w:val="24"/>
        </w:rPr>
        <w:t>нформационный годовой отчёт за 20</w:t>
      </w:r>
      <w:r>
        <w:rPr>
          <w:szCs w:val="24"/>
        </w:rPr>
        <w:t>19</w:t>
      </w:r>
      <w:r w:rsidRPr="003A3ED1">
        <w:rPr>
          <w:szCs w:val="24"/>
        </w:rPr>
        <w:t xml:space="preserve"> год отдела охраны (</w:t>
      </w:r>
      <w:r w:rsidRPr="00D22A9E">
        <w:rPr>
          <w:i/>
          <w:szCs w:val="24"/>
        </w:rPr>
        <w:t>М.В. Языков</w:t>
      </w:r>
      <w:r w:rsidRPr="003A3ED1">
        <w:rPr>
          <w:szCs w:val="24"/>
        </w:rPr>
        <w:t>).</w:t>
      </w:r>
    </w:p>
    <w:p w:rsidR="00065C32" w:rsidRDefault="00065C32" w:rsidP="00065C32">
      <w:pPr>
        <w:pStyle w:val="ac"/>
        <w:jc w:val="both"/>
        <w:rPr>
          <w:szCs w:val="24"/>
        </w:rPr>
      </w:pPr>
      <w:r w:rsidRPr="003A3ED1">
        <w:rPr>
          <w:szCs w:val="24"/>
        </w:rPr>
        <w:lastRenderedPageBreak/>
        <w:t>3.  Информационный годовой отчёт за 201</w:t>
      </w:r>
      <w:r>
        <w:rPr>
          <w:szCs w:val="24"/>
        </w:rPr>
        <w:t>9</w:t>
      </w:r>
      <w:r w:rsidRPr="003A3ED1">
        <w:rPr>
          <w:szCs w:val="24"/>
        </w:rPr>
        <w:t xml:space="preserve"> год отдела экологического просвещения (</w:t>
      </w:r>
      <w:r w:rsidRPr="00D22A9E">
        <w:rPr>
          <w:i/>
          <w:szCs w:val="24"/>
        </w:rPr>
        <w:t>Т.Д. Г</w:t>
      </w:r>
      <w:r w:rsidRPr="00D22A9E">
        <w:rPr>
          <w:i/>
          <w:szCs w:val="24"/>
        </w:rPr>
        <w:t>о</w:t>
      </w:r>
      <w:r w:rsidRPr="00D22A9E">
        <w:rPr>
          <w:i/>
          <w:szCs w:val="24"/>
        </w:rPr>
        <w:t>родничева</w:t>
      </w:r>
      <w:r w:rsidRPr="003A3ED1">
        <w:rPr>
          <w:szCs w:val="24"/>
        </w:rPr>
        <w:t>).</w:t>
      </w:r>
    </w:p>
    <w:p w:rsidR="00065C32" w:rsidRDefault="00065C32" w:rsidP="00065C32">
      <w:pPr>
        <w:pStyle w:val="ac"/>
        <w:jc w:val="both"/>
        <w:rPr>
          <w:szCs w:val="24"/>
        </w:rPr>
      </w:pPr>
      <w:r w:rsidRPr="003A3ED1">
        <w:rPr>
          <w:szCs w:val="24"/>
        </w:rPr>
        <w:t>4. Отчёты о работе по контрактам за 201</w:t>
      </w:r>
      <w:r>
        <w:rPr>
          <w:szCs w:val="24"/>
        </w:rPr>
        <w:t>9</w:t>
      </w:r>
      <w:r w:rsidRPr="003A3ED1">
        <w:rPr>
          <w:szCs w:val="24"/>
        </w:rPr>
        <w:t xml:space="preserve"> год</w:t>
      </w:r>
      <w:r w:rsidR="00D22A9E">
        <w:rPr>
          <w:szCs w:val="24"/>
        </w:rPr>
        <w:t xml:space="preserve">: </w:t>
      </w:r>
      <w:r w:rsidRPr="003A3ED1">
        <w:rPr>
          <w:szCs w:val="24"/>
        </w:rPr>
        <w:t xml:space="preserve"> </w:t>
      </w:r>
    </w:p>
    <w:p w:rsidR="00D22A9E" w:rsidRDefault="00D22A9E" w:rsidP="00D22A9E">
      <w:pPr>
        <w:pStyle w:val="ac"/>
        <w:jc w:val="both"/>
      </w:pPr>
      <w:r>
        <w:rPr>
          <w:szCs w:val="24"/>
        </w:rPr>
        <w:t xml:space="preserve">- </w:t>
      </w:r>
      <w:r w:rsidRPr="00D22A9E">
        <w:rPr>
          <w:i/>
          <w:szCs w:val="24"/>
        </w:rPr>
        <w:t>С.Г. Суров</w:t>
      </w:r>
      <w:r>
        <w:rPr>
          <w:szCs w:val="24"/>
        </w:rPr>
        <w:t xml:space="preserve"> (</w:t>
      </w:r>
      <w:r>
        <w:t xml:space="preserve">координатор полевых проектов </w:t>
      </w:r>
      <w:r w:rsidRPr="00C11EC3">
        <w:t>НРО</w:t>
      </w:r>
      <w:r>
        <w:t xml:space="preserve"> МО</w:t>
      </w:r>
      <w:r w:rsidRPr="00C11EC3">
        <w:t>О</w:t>
      </w:r>
      <w:r>
        <w:t>) «О реализации программы по во</w:t>
      </w:r>
      <w:r>
        <w:t>с</w:t>
      </w:r>
      <w:r>
        <w:t>становлению популяции лесного северного оленя в заповеднике «Керженский»</w:t>
      </w:r>
      <w:r w:rsidR="000F5B59">
        <w:t xml:space="preserve"> в 2019 г.</w:t>
      </w:r>
      <w:r>
        <w:t xml:space="preserve">». </w:t>
      </w:r>
    </w:p>
    <w:p w:rsidR="00065C32" w:rsidRPr="00366C1F" w:rsidRDefault="00065C32" w:rsidP="00D22A9E">
      <w:pPr>
        <w:pStyle w:val="ac"/>
        <w:jc w:val="both"/>
        <w:rPr>
          <w:bCs/>
          <w:iCs/>
          <w:szCs w:val="24"/>
        </w:rPr>
      </w:pPr>
      <w:r>
        <w:rPr>
          <w:szCs w:val="24"/>
        </w:rPr>
        <w:t>-</w:t>
      </w:r>
      <w:r w:rsidRPr="003A3ED1">
        <w:rPr>
          <w:szCs w:val="24"/>
        </w:rPr>
        <w:t xml:space="preserve"> </w:t>
      </w:r>
      <w:r w:rsidRPr="00D22A9E">
        <w:rPr>
          <w:i/>
          <w:szCs w:val="24"/>
        </w:rPr>
        <w:t>С.В. Бакка</w:t>
      </w:r>
      <w:r w:rsidRPr="003A3ED1">
        <w:rPr>
          <w:szCs w:val="24"/>
        </w:rPr>
        <w:t xml:space="preserve"> (Гос.</w:t>
      </w:r>
      <w:r>
        <w:rPr>
          <w:szCs w:val="24"/>
        </w:rPr>
        <w:t xml:space="preserve"> </w:t>
      </w:r>
      <w:r w:rsidRPr="003A3ED1">
        <w:rPr>
          <w:szCs w:val="24"/>
        </w:rPr>
        <w:t xml:space="preserve">заповедник «Нургуш») по выполнению работ по теме 1 </w:t>
      </w:r>
      <w:r w:rsidRPr="003A3ED1">
        <w:rPr>
          <w:bCs/>
          <w:szCs w:val="24"/>
        </w:rPr>
        <w:t>«Проблемы восст</w:t>
      </w:r>
      <w:r w:rsidRPr="003A3ED1">
        <w:rPr>
          <w:bCs/>
          <w:szCs w:val="24"/>
        </w:rPr>
        <w:t>а</w:t>
      </w:r>
      <w:r w:rsidRPr="003A3ED1">
        <w:rPr>
          <w:bCs/>
          <w:szCs w:val="24"/>
        </w:rPr>
        <w:t>новления утраченных видов позвоночных животных Нижегородского Заволжья</w:t>
      </w:r>
      <w:r w:rsidRPr="00366C1F">
        <w:rPr>
          <w:bCs/>
          <w:szCs w:val="24"/>
        </w:rPr>
        <w:t xml:space="preserve">: </w:t>
      </w:r>
      <w:r w:rsidRPr="00366C1F">
        <w:rPr>
          <w:bCs/>
          <w:iCs/>
          <w:szCs w:val="24"/>
        </w:rPr>
        <w:t>Оценка с</w:t>
      </w:r>
      <w:r w:rsidRPr="00366C1F">
        <w:rPr>
          <w:bCs/>
          <w:iCs/>
          <w:szCs w:val="24"/>
        </w:rPr>
        <w:t>о</w:t>
      </w:r>
      <w:r w:rsidRPr="00366C1F">
        <w:rPr>
          <w:bCs/>
          <w:iCs/>
          <w:szCs w:val="24"/>
        </w:rPr>
        <w:t>временного состояния реинтродуцированной популяции русской выхухоли в пойме р. Ке</w:t>
      </w:r>
      <w:r w:rsidRPr="00366C1F">
        <w:rPr>
          <w:bCs/>
          <w:iCs/>
          <w:szCs w:val="24"/>
        </w:rPr>
        <w:t>р</w:t>
      </w:r>
      <w:r w:rsidRPr="00366C1F">
        <w:rPr>
          <w:bCs/>
          <w:iCs/>
          <w:szCs w:val="24"/>
        </w:rPr>
        <w:t>женец».</w:t>
      </w:r>
    </w:p>
    <w:p w:rsidR="00065C32" w:rsidRPr="00366C1F" w:rsidRDefault="00065C32" w:rsidP="00065C32">
      <w:pPr>
        <w:pStyle w:val="aa"/>
        <w:widowControl w:val="0"/>
        <w:spacing w:after="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-</w:t>
      </w:r>
      <w:r w:rsidRPr="003A3ED1">
        <w:rPr>
          <w:sz w:val="24"/>
          <w:szCs w:val="24"/>
        </w:rPr>
        <w:t xml:space="preserve"> </w:t>
      </w:r>
      <w:r w:rsidRPr="00D22A9E">
        <w:rPr>
          <w:i/>
          <w:sz w:val="24"/>
          <w:szCs w:val="24"/>
        </w:rPr>
        <w:t>С.В. Бакка</w:t>
      </w:r>
      <w:r w:rsidRPr="003A3ED1">
        <w:rPr>
          <w:sz w:val="24"/>
          <w:szCs w:val="24"/>
        </w:rPr>
        <w:t xml:space="preserve"> (Гос.</w:t>
      </w:r>
      <w:r>
        <w:rPr>
          <w:sz w:val="24"/>
          <w:szCs w:val="24"/>
        </w:rPr>
        <w:t xml:space="preserve"> </w:t>
      </w:r>
      <w:r w:rsidRPr="003A3ED1">
        <w:rPr>
          <w:sz w:val="24"/>
          <w:szCs w:val="24"/>
        </w:rPr>
        <w:t xml:space="preserve">заповедник «Нургуш») по выполнению научно-исследовательских работ по </w:t>
      </w:r>
      <w:r w:rsidRPr="00366C1F">
        <w:rPr>
          <w:sz w:val="24"/>
          <w:szCs w:val="24"/>
        </w:rPr>
        <w:t>теме</w:t>
      </w:r>
      <w:r w:rsidRPr="00366C1F">
        <w:rPr>
          <w:bCs/>
          <w:iCs/>
          <w:sz w:val="24"/>
          <w:szCs w:val="24"/>
        </w:rPr>
        <w:t xml:space="preserve"> «Выявление видового состава и численности чешуекрылых (бабочек) заповедн</w:t>
      </w:r>
      <w:r w:rsidRPr="00366C1F">
        <w:rPr>
          <w:bCs/>
          <w:iCs/>
          <w:sz w:val="24"/>
          <w:szCs w:val="24"/>
        </w:rPr>
        <w:t>и</w:t>
      </w:r>
      <w:r w:rsidRPr="00366C1F">
        <w:rPr>
          <w:bCs/>
          <w:iCs/>
          <w:sz w:val="24"/>
          <w:szCs w:val="24"/>
        </w:rPr>
        <w:t>ка».</w:t>
      </w:r>
    </w:p>
    <w:p w:rsidR="00065C32" w:rsidRDefault="00065C32" w:rsidP="00065C32">
      <w:pPr>
        <w:jc w:val="both"/>
        <w:rPr>
          <w:sz w:val="24"/>
          <w:szCs w:val="24"/>
        </w:rPr>
      </w:pPr>
      <w:r w:rsidRPr="00366C1F">
        <w:rPr>
          <w:sz w:val="24"/>
          <w:szCs w:val="24"/>
        </w:rPr>
        <w:t xml:space="preserve">- </w:t>
      </w:r>
      <w:r w:rsidRPr="00D22A9E">
        <w:rPr>
          <w:i/>
          <w:sz w:val="24"/>
          <w:szCs w:val="24"/>
        </w:rPr>
        <w:t>Носкова О.С.</w:t>
      </w:r>
      <w:r w:rsidRPr="00366C1F">
        <w:rPr>
          <w:sz w:val="24"/>
          <w:szCs w:val="24"/>
        </w:rPr>
        <w:t xml:space="preserve"> (</w:t>
      </w:r>
      <w:r w:rsidRPr="00366C1F">
        <w:rPr>
          <w:sz w:val="24"/>
        </w:rPr>
        <w:t>ННГУ им. Н.И.</w:t>
      </w:r>
      <w:r w:rsidRPr="00C11EC3">
        <w:rPr>
          <w:sz w:val="24"/>
        </w:rPr>
        <w:t xml:space="preserve"> Лобачевского</w:t>
      </w:r>
      <w:r>
        <w:rPr>
          <w:sz w:val="24"/>
        </w:rPr>
        <w:t xml:space="preserve">) </w:t>
      </w:r>
      <w:r w:rsidRPr="003A3ED1">
        <w:rPr>
          <w:sz w:val="24"/>
          <w:szCs w:val="24"/>
        </w:rPr>
        <w:t>по выполнению работ по теме 2. “Особе</w:t>
      </w:r>
      <w:r w:rsidRPr="003A3ED1">
        <w:rPr>
          <w:sz w:val="24"/>
          <w:szCs w:val="24"/>
        </w:rPr>
        <w:t>н</w:t>
      </w:r>
      <w:r w:rsidRPr="003A3ED1">
        <w:rPr>
          <w:sz w:val="24"/>
          <w:szCs w:val="24"/>
        </w:rPr>
        <w:t>ности динамики восстановления природных комплексов после пожаров в условиях зап</w:t>
      </w:r>
      <w:r w:rsidRPr="003A3ED1">
        <w:rPr>
          <w:sz w:val="24"/>
          <w:szCs w:val="24"/>
        </w:rPr>
        <w:t>о</w:t>
      </w:r>
      <w:r w:rsidRPr="003A3ED1">
        <w:rPr>
          <w:sz w:val="24"/>
          <w:szCs w:val="24"/>
        </w:rPr>
        <w:t>ведного режима:</w:t>
      </w:r>
      <w:r>
        <w:rPr>
          <w:sz w:val="24"/>
          <w:szCs w:val="24"/>
        </w:rPr>
        <w:t xml:space="preserve"> Учеты населения птиц в природном биосферном заповеднике «Керже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ский» после пожаров лета 2010 года (учеты 201</w:t>
      </w:r>
      <w:r w:rsidR="00366C1F">
        <w:rPr>
          <w:sz w:val="24"/>
          <w:szCs w:val="24"/>
        </w:rPr>
        <w:t>9</w:t>
      </w:r>
      <w:r>
        <w:rPr>
          <w:sz w:val="24"/>
          <w:szCs w:val="24"/>
        </w:rPr>
        <w:t xml:space="preserve"> года).</w:t>
      </w:r>
    </w:p>
    <w:p w:rsidR="00366C1F" w:rsidRDefault="00366C1F" w:rsidP="00065C3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39BF">
        <w:rPr>
          <w:i/>
          <w:sz w:val="24"/>
          <w:szCs w:val="24"/>
        </w:rPr>
        <w:t>Чистов А.Н.</w:t>
      </w:r>
      <w:r>
        <w:rPr>
          <w:sz w:val="24"/>
          <w:szCs w:val="24"/>
        </w:rPr>
        <w:t xml:space="preserve"> </w:t>
      </w:r>
      <w:r w:rsidR="0001559A">
        <w:rPr>
          <w:sz w:val="24"/>
          <w:szCs w:val="24"/>
        </w:rPr>
        <w:t>(</w:t>
      </w:r>
      <w:r w:rsidR="0001559A" w:rsidRPr="009A040A">
        <w:rPr>
          <w:sz w:val="24"/>
          <w:szCs w:val="24"/>
        </w:rPr>
        <w:t>ФБУ «</w:t>
      </w:r>
      <w:proofErr w:type="spellStart"/>
      <w:r w:rsidR="0001559A" w:rsidRPr="009A040A">
        <w:rPr>
          <w:sz w:val="24"/>
          <w:szCs w:val="24"/>
        </w:rPr>
        <w:t>Рослесозащита</w:t>
      </w:r>
      <w:proofErr w:type="spellEnd"/>
      <w:r w:rsidR="0001559A" w:rsidRPr="009A040A">
        <w:rPr>
          <w:sz w:val="24"/>
          <w:szCs w:val="24"/>
        </w:rPr>
        <w:t>»</w:t>
      </w:r>
      <w:r w:rsidR="0001559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1559A" w:rsidRPr="009A040A">
        <w:rPr>
          <w:bCs/>
          <w:sz w:val="24"/>
          <w:szCs w:val="24"/>
        </w:rPr>
        <w:t>«</w:t>
      </w:r>
      <w:r w:rsidR="0001559A" w:rsidRPr="009A040A">
        <w:rPr>
          <w:sz w:val="24"/>
          <w:szCs w:val="24"/>
        </w:rPr>
        <w:t>Особенности динамики насекомых – вр</w:t>
      </w:r>
      <w:r w:rsidR="0001559A" w:rsidRPr="009A040A">
        <w:rPr>
          <w:sz w:val="24"/>
          <w:szCs w:val="24"/>
        </w:rPr>
        <w:t>е</w:t>
      </w:r>
      <w:r w:rsidR="0001559A" w:rsidRPr="009A040A">
        <w:rPr>
          <w:sz w:val="24"/>
          <w:szCs w:val="24"/>
        </w:rPr>
        <w:t>дителей лесного хозяйства в условиях заповедного режима</w:t>
      </w:r>
      <w:r w:rsidR="0001559A" w:rsidRPr="009A040A">
        <w:rPr>
          <w:bCs/>
          <w:sz w:val="24"/>
          <w:szCs w:val="24"/>
        </w:rPr>
        <w:t>»</w:t>
      </w:r>
      <w:r w:rsidR="0001559A">
        <w:rPr>
          <w:bCs/>
          <w:sz w:val="24"/>
          <w:szCs w:val="24"/>
        </w:rPr>
        <w:t>.</w:t>
      </w:r>
    </w:p>
    <w:p w:rsidR="0001559A" w:rsidRDefault="0001559A" w:rsidP="00065C32">
      <w:pPr>
        <w:jc w:val="both"/>
        <w:rPr>
          <w:sz w:val="24"/>
          <w:szCs w:val="24"/>
        </w:rPr>
      </w:pPr>
    </w:p>
    <w:p w:rsidR="00813128" w:rsidRPr="00366C1F" w:rsidRDefault="00552D6F" w:rsidP="00D17D71">
      <w:pPr>
        <w:jc w:val="both"/>
        <w:rPr>
          <w:b/>
          <w:sz w:val="24"/>
          <w:szCs w:val="24"/>
        </w:rPr>
      </w:pPr>
      <w:r w:rsidRPr="00366C1F">
        <w:rPr>
          <w:b/>
          <w:sz w:val="24"/>
          <w:szCs w:val="24"/>
        </w:rPr>
        <w:t>Включена аудиозапись (файл «</w:t>
      </w:r>
      <w:r w:rsidR="002377E6" w:rsidRPr="002377E6">
        <w:rPr>
          <w:b/>
          <w:sz w:val="24"/>
          <w:szCs w:val="24"/>
        </w:rPr>
        <w:t>НТС от 6_02</w:t>
      </w:r>
      <w:r w:rsidR="002377E6">
        <w:rPr>
          <w:b/>
          <w:sz w:val="24"/>
          <w:szCs w:val="24"/>
        </w:rPr>
        <w:t>_</w:t>
      </w:r>
      <w:r w:rsidR="002377E6" w:rsidRPr="002377E6">
        <w:rPr>
          <w:b/>
          <w:sz w:val="24"/>
          <w:szCs w:val="24"/>
        </w:rPr>
        <w:t>2020</w:t>
      </w:r>
      <w:r w:rsidRPr="00366C1F">
        <w:rPr>
          <w:b/>
          <w:sz w:val="24"/>
          <w:szCs w:val="24"/>
        </w:rPr>
        <w:t>»)</w:t>
      </w:r>
      <w:r w:rsidR="002741BA" w:rsidRPr="00366C1F">
        <w:rPr>
          <w:b/>
          <w:sz w:val="24"/>
          <w:szCs w:val="24"/>
        </w:rPr>
        <w:t>. Сохранена: \</w:t>
      </w:r>
      <w:proofErr w:type="spellStart"/>
      <w:r w:rsidR="002741BA" w:rsidRPr="00366C1F">
        <w:rPr>
          <w:b/>
          <w:sz w:val="24"/>
          <w:szCs w:val="24"/>
        </w:rPr>
        <w:t>public</w:t>
      </w:r>
      <w:proofErr w:type="spellEnd"/>
      <w:r w:rsidR="002741BA" w:rsidRPr="00366C1F">
        <w:rPr>
          <w:b/>
          <w:sz w:val="24"/>
          <w:szCs w:val="24"/>
        </w:rPr>
        <w:t>\НТС\НТС 20</w:t>
      </w:r>
      <w:r w:rsidR="00065C32" w:rsidRPr="00366C1F">
        <w:rPr>
          <w:b/>
          <w:sz w:val="24"/>
          <w:szCs w:val="24"/>
        </w:rPr>
        <w:t>20</w:t>
      </w:r>
      <w:r w:rsidR="002741BA" w:rsidRPr="00366C1F">
        <w:rPr>
          <w:b/>
          <w:sz w:val="24"/>
          <w:szCs w:val="24"/>
        </w:rPr>
        <w:t>\</w:t>
      </w:r>
      <w:r w:rsidR="00444252" w:rsidRPr="00366C1F">
        <w:rPr>
          <w:b/>
        </w:rPr>
        <w:t xml:space="preserve"> </w:t>
      </w:r>
      <w:r w:rsidR="002377E6" w:rsidRPr="00366C1F">
        <w:rPr>
          <w:b/>
          <w:sz w:val="24"/>
          <w:szCs w:val="24"/>
        </w:rPr>
        <w:t xml:space="preserve">НТС №1 </w:t>
      </w:r>
      <w:r w:rsidR="002377E6">
        <w:rPr>
          <w:b/>
          <w:sz w:val="24"/>
          <w:szCs w:val="24"/>
        </w:rPr>
        <w:t>6_2_2020</w:t>
      </w:r>
      <w:r w:rsidR="002741BA" w:rsidRPr="00366C1F">
        <w:rPr>
          <w:b/>
          <w:sz w:val="24"/>
          <w:szCs w:val="24"/>
        </w:rPr>
        <w:t>.</w:t>
      </w:r>
      <w:r w:rsidR="002377E6" w:rsidRPr="002377E6">
        <w:t xml:space="preserve"> </w:t>
      </w:r>
    </w:p>
    <w:p w:rsidR="00BE5A43" w:rsidRPr="00D17D71" w:rsidRDefault="00BE5A43" w:rsidP="00D17D71">
      <w:pPr>
        <w:jc w:val="both"/>
        <w:rPr>
          <w:sz w:val="24"/>
          <w:szCs w:val="24"/>
        </w:rPr>
      </w:pPr>
    </w:p>
    <w:p w:rsidR="00D45592" w:rsidRPr="00830414" w:rsidRDefault="00D45592" w:rsidP="00D45592">
      <w:pPr>
        <w:rPr>
          <w:caps/>
          <w:sz w:val="24"/>
          <w:szCs w:val="24"/>
        </w:rPr>
      </w:pPr>
      <w:r w:rsidRPr="00830414">
        <w:rPr>
          <w:caps/>
          <w:sz w:val="24"/>
          <w:szCs w:val="24"/>
        </w:rPr>
        <w:t>Заслушали:</w:t>
      </w:r>
    </w:p>
    <w:p w:rsidR="00D45592" w:rsidRDefault="00D45592" w:rsidP="00D45592">
      <w:pPr>
        <w:ind w:firstLine="540"/>
        <w:jc w:val="both"/>
        <w:rPr>
          <w:sz w:val="24"/>
          <w:szCs w:val="24"/>
        </w:rPr>
      </w:pPr>
      <w:r w:rsidRPr="00830414">
        <w:rPr>
          <w:sz w:val="24"/>
          <w:szCs w:val="24"/>
        </w:rPr>
        <w:t xml:space="preserve">Доклад </w:t>
      </w:r>
      <w:r w:rsidRPr="00ED39BF">
        <w:rPr>
          <w:i/>
          <w:sz w:val="24"/>
          <w:szCs w:val="24"/>
        </w:rPr>
        <w:t>Н.Г. Баянова</w:t>
      </w:r>
      <w:r>
        <w:rPr>
          <w:sz w:val="24"/>
          <w:szCs w:val="24"/>
        </w:rPr>
        <w:t xml:space="preserve"> </w:t>
      </w:r>
      <w:r w:rsidRPr="00830414">
        <w:rPr>
          <w:sz w:val="24"/>
          <w:szCs w:val="24"/>
        </w:rPr>
        <w:t>– отчёт о работе отдела науки Керженского заповедника за 201</w:t>
      </w:r>
      <w:r>
        <w:rPr>
          <w:sz w:val="24"/>
          <w:szCs w:val="24"/>
        </w:rPr>
        <w:t>9</w:t>
      </w:r>
      <w:r w:rsidRPr="0083041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(аудиозапись файла «</w:t>
      </w:r>
      <w:r w:rsidR="002377E6" w:rsidRPr="002377E6">
        <w:rPr>
          <w:b/>
          <w:sz w:val="24"/>
          <w:szCs w:val="24"/>
        </w:rPr>
        <w:t>НТС от 6_02</w:t>
      </w:r>
      <w:r w:rsidR="002377E6">
        <w:rPr>
          <w:b/>
          <w:sz w:val="24"/>
          <w:szCs w:val="24"/>
        </w:rPr>
        <w:t>_</w:t>
      </w:r>
      <w:r w:rsidR="002377E6" w:rsidRPr="002377E6">
        <w:rPr>
          <w:b/>
          <w:sz w:val="24"/>
          <w:szCs w:val="24"/>
        </w:rPr>
        <w:t>2020</w:t>
      </w:r>
      <w:r>
        <w:rPr>
          <w:sz w:val="24"/>
          <w:szCs w:val="24"/>
        </w:rPr>
        <w:t>»)</w:t>
      </w:r>
    </w:p>
    <w:p w:rsidR="00D22A9E" w:rsidRDefault="00D22A9E" w:rsidP="00D4559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Предложени</w:t>
      </w:r>
      <w:r w:rsidR="00B479E2">
        <w:rPr>
          <w:sz w:val="22"/>
          <w:szCs w:val="22"/>
        </w:rPr>
        <w:t>е</w:t>
      </w:r>
      <w:r>
        <w:rPr>
          <w:sz w:val="22"/>
          <w:szCs w:val="22"/>
        </w:rPr>
        <w:t xml:space="preserve"> (</w:t>
      </w:r>
      <w:r w:rsidRPr="00ED39BF">
        <w:rPr>
          <w:i/>
          <w:sz w:val="22"/>
          <w:szCs w:val="22"/>
        </w:rPr>
        <w:t>Кораблева О.В.</w:t>
      </w:r>
      <w:r>
        <w:rPr>
          <w:sz w:val="22"/>
          <w:szCs w:val="22"/>
        </w:rPr>
        <w:t>)</w:t>
      </w:r>
      <w:r w:rsidR="00B479E2">
        <w:rPr>
          <w:sz w:val="22"/>
          <w:szCs w:val="22"/>
        </w:rPr>
        <w:t>:</w:t>
      </w:r>
      <w:r>
        <w:rPr>
          <w:sz w:val="22"/>
          <w:szCs w:val="22"/>
        </w:rPr>
        <w:t xml:space="preserve"> включить в отчет статьи, опубликованные в трудах К</w:t>
      </w:r>
      <w:r w:rsidR="00005F24">
        <w:rPr>
          <w:sz w:val="22"/>
          <w:szCs w:val="22"/>
        </w:rPr>
        <w:t>е</w:t>
      </w:r>
      <w:r>
        <w:rPr>
          <w:sz w:val="22"/>
          <w:szCs w:val="22"/>
        </w:rPr>
        <w:t>рже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ского заповедника в 2019 г.</w:t>
      </w:r>
    </w:p>
    <w:p w:rsidR="00B479E2" w:rsidRDefault="00B479E2" w:rsidP="00D4559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Дополнение (</w:t>
      </w:r>
      <w:r w:rsidRPr="00ED39BF">
        <w:rPr>
          <w:i/>
          <w:sz w:val="22"/>
          <w:szCs w:val="22"/>
        </w:rPr>
        <w:t>Волков А.Е</w:t>
      </w:r>
      <w:r>
        <w:rPr>
          <w:sz w:val="22"/>
          <w:szCs w:val="22"/>
        </w:rPr>
        <w:t>.): в 2019 г. была подана заявка на участие в международной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грамме «Дети в красивом Мире»</w:t>
      </w:r>
    </w:p>
    <w:p w:rsidR="00005F24" w:rsidRDefault="00B479E2" w:rsidP="00D4559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Замечание (</w:t>
      </w:r>
      <w:r w:rsidRPr="00ED39BF">
        <w:rPr>
          <w:i/>
          <w:sz w:val="22"/>
          <w:szCs w:val="22"/>
        </w:rPr>
        <w:t>Казаков И.М.</w:t>
      </w:r>
      <w:r>
        <w:rPr>
          <w:sz w:val="22"/>
          <w:szCs w:val="22"/>
        </w:rPr>
        <w:t>): необходимо включить рекомендации от научного отдела</w:t>
      </w:r>
      <w:r w:rsidR="00005F24">
        <w:rPr>
          <w:sz w:val="22"/>
          <w:szCs w:val="22"/>
        </w:rPr>
        <w:t xml:space="preserve"> для о</w:t>
      </w:r>
      <w:r w:rsidR="00005F24">
        <w:rPr>
          <w:sz w:val="22"/>
          <w:szCs w:val="22"/>
        </w:rPr>
        <w:t>т</w:t>
      </w:r>
      <w:r w:rsidR="00005F24">
        <w:rPr>
          <w:sz w:val="22"/>
          <w:szCs w:val="22"/>
        </w:rPr>
        <w:t>делов охраны и экологического просвещения</w:t>
      </w:r>
      <w:r>
        <w:rPr>
          <w:sz w:val="22"/>
          <w:szCs w:val="22"/>
        </w:rPr>
        <w:t xml:space="preserve"> в отчет. </w:t>
      </w:r>
    </w:p>
    <w:p w:rsidR="00D45592" w:rsidRDefault="00D45592" w:rsidP="00D4559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(</w:t>
      </w:r>
      <w:r w:rsidR="00B479E2" w:rsidRPr="00ED39BF">
        <w:rPr>
          <w:i/>
          <w:sz w:val="22"/>
          <w:szCs w:val="22"/>
        </w:rPr>
        <w:t>С.В. Бакка</w:t>
      </w:r>
      <w:r>
        <w:rPr>
          <w:sz w:val="22"/>
          <w:szCs w:val="22"/>
        </w:rPr>
        <w:t>): одобрить отчет</w:t>
      </w:r>
      <w:r w:rsidR="00B479E2">
        <w:rPr>
          <w:sz w:val="22"/>
          <w:szCs w:val="22"/>
        </w:rPr>
        <w:t xml:space="preserve"> с учетом высказанных замечаний</w:t>
      </w:r>
      <w:r>
        <w:rPr>
          <w:sz w:val="22"/>
          <w:szCs w:val="22"/>
        </w:rPr>
        <w:t>.</w:t>
      </w:r>
    </w:p>
    <w:p w:rsidR="00D45592" w:rsidRPr="00830414" w:rsidRDefault="00D45592" w:rsidP="00D4559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Принято единогласно.</w:t>
      </w:r>
    </w:p>
    <w:p w:rsidR="00D45592" w:rsidRPr="00830414" w:rsidRDefault="00D45592" w:rsidP="00D45592">
      <w:pPr>
        <w:rPr>
          <w:caps/>
          <w:sz w:val="24"/>
          <w:szCs w:val="24"/>
        </w:rPr>
      </w:pPr>
      <w:r w:rsidRPr="00830414">
        <w:rPr>
          <w:caps/>
          <w:sz w:val="24"/>
          <w:szCs w:val="24"/>
        </w:rPr>
        <w:t>Решили:</w:t>
      </w:r>
    </w:p>
    <w:p w:rsidR="00D45592" w:rsidRPr="00830414" w:rsidRDefault="00D45592" w:rsidP="00D45592">
      <w:pPr>
        <w:rPr>
          <w:sz w:val="24"/>
          <w:szCs w:val="24"/>
        </w:rPr>
      </w:pPr>
      <w:r w:rsidRPr="00830414">
        <w:rPr>
          <w:sz w:val="24"/>
          <w:szCs w:val="24"/>
        </w:rPr>
        <w:t xml:space="preserve">Одобрить </w:t>
      </w:r>
      <w:r>
        <w:rPr>
          <w:sz w:val="24"/>
          <w:szCs w:val="24"/>
        </w:rPr>
        <w:t>отчет</w:t>
      </w:r>
      <w:r w:rsidRPr="00830414">
        <w:rPr>
          <w:sz w:val="24"/>
          <w:szCs w:val="24"/>
        </w:rPr>
        <w:t xml:space="preserve"> </w:t>
      </w:r>
      <w:r>
        <w:rPr>
          <w:sz w:val="24"/>
          <w:szCs w:val="24"/>
        </w:rPr>
        <w:t>Н.Г. Баянова с учетом замечания.</w:t>
      </w:r>
    </w:p>
    <w:p w:rsidR="00D45592" w:rsidRDefault="00D45592" w:rsidP="00D45592">
      <w:pPr>
        <w:rPr>
          <w:caps/>
          <w:sz w:val="24"/>
          <w:szCs w:val="24"/>
        </w:rPr>
      </w:pPr>
    </w:p>
    <w:p w:rsidR="00366C1F" w:rsidRPr="00830414" w:rsidRDefault="00366C1F" w:rsidP="00366C1F">
      <w:pPr>
        <w:rPr>
          <w:caps/>
          <w:sz w:val="24"/>
          <w:szCs w:val="24"/>
        </w:rPr>
      </w:pPr>
      <w:r w:rsidRPr="00830414">
        <w:rPr>
          <w:caps/>
          <w:sz w:val="24"/>
          <w:szCs w:val="24"/>
        </w:rPr>
        <w:t>Заслушали:</w:t>
      </w:r>
      <w:r>
        <w:rPr>
          <w:caps/>
          <w:sz w:val="24"/>
          <w:szCs w:val="24"/>
        </w:rPr>
        <w:t xml:space="preserve"> </w:t>
      </w:r>
    </w:p>
    <w:p w:rsidR="00366C1F" w:rsidRDefault="00366C1F" w:rsidP="00366C1F">
      <w:pPr>
        <w:ind w:firstLine="540"/>
        <w:jc w:val="both"/>
        <w:rPr>
          <w:sz w:val="24"/>
          <w:szCs w:val="24"/>
        </w:rPr>
      </w:pPr>
      <w:r w:rsidRPr="00830414">
        <w:rPr>
          <w:sz w:val="24"/>
          <w:szCs w:val="24"/>
        </w:rPr>
        <w:t xml:space="preserve">Доклад </w:t>
      </w:r>
      <w:r w:rsidRPr="00ED39BF">
        <w:rPr>
          <w:i/>
          <w:sz w:val="24"/>
          <w:szCs w:val="24"/>
        </w:rPr>
        <w:t>М.</w:t>
      </w:r>
      <w:r w:rsidR="00ED39BF">
        <w:rPr>
          <w:i/>
          <w:sz w:val="24"/>
          <w:szCs w:val="24"/>
        </w:rPr>
        <w:t xml:space="preserve">В. </w:t>
      </w:r>
      <w:r w:rsidRPr="00ED39BF">
        <w:rPr>
          <w:i/>
          <w:sz w:val="24"/>
          <w:szCs w:val="24"/>
        </w:rPr>
        <w:t>Языкова</w:t>
      </w:r>
      <w:r w:rsidRPr="00830414">
        <w:rPr>
          <w:sz w:val="24"/>
          <w:szCs w:val="24"/>
        </w:rPr>
        <w:t xml:space="preserve"> – отчёт о работе отдела охраны Керженского заповедника за 201</w:t>
      </w:r>
      <w:r w:rsidR="00B479E2">
        <w:rPr>
          <w:sz w:val="24"/>
          <w:szCs w:val="24"/>
        </w:rPr>
        <w:t>9</w:t>
      </w:r>
      <w:r w:rsidRPr="0083041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="002377E6">
        <w:rPr>
          <w:sz w:val="24"/>
          <w:szCs w:val="24"/>
        </w:rPr>
        <w:t>(аудиозапись файла «</w:t>
      </w:r>
      <w:r w:rsidR="002377E6" w:rsidRPr="002377E6">
        <w:rPr>
          <w:b/>
          <w:sz w:val="24"/>
          <w:szCs w:val="24"/>
        </w:rPr>
        <w:t>НТС от 6_02</w:t>
      </w:r>
      <w:r w:rsidR="002377E6">
        <w:rPr>
          <w:b/>
          <w:sz w:val="24"/>
          <w:szCs w:val="24"/>
        </w:rPr>
        <w:t>_</w:t>
      </w:r>
      <w:r w:rsidR="002377E6" w:rsidRPr="002377E6">
        <w:rPr>
          <w:b/>
          <w:sz w:val="24"/>
          <w:szCs w:val="24"/>
        </w:rPr>
        <w:t>2020</w:t>
      </w:r>
      <w:r w:rsidR="002377E6">
        <w:rPr>
          <w:sz w:val="24"/>
          <w:szCs w:val="24"/>
        </w:rPr>
        <w:t>»)</w:t>
      </w:r>
    </w:p>
    <w:p w:rsidR="00B479E2" w:rsidRDefault="00B479E2" w:rsidP="00366C1F">
      <w:pPr>
        <w:ind w:firstLine="540"/>
        <w:jc w:val="both"/>
        <w:rPr>
          <w:sz w:val="22"/>
          <w:szCs w:val="22"/>
        </w:rPr>
      </w:pPr>
      <w:r>
        <w:rPr>
          <w:sz w:val="24"/>
          <w:szCs w:val="24"/>
        </w:rPr>
        <w:t>Дополнение</w:t>
      </w:r>
      <w:r w:rsidR="00ED39B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D39BF">
        <w:rPr>
          <w:sz w:val="24"/>
          <w:szCs w:val="24"/>
        </w:rPr>
        <w:t xml:space="preserve">А.Е. </w:t>
      </w:r>
      <w:r w:rsidRPr="00ED39BF">
        <w:rPr>
          <w:i/>
          <w:sz w:val="22"/>
          <w:szCs w:val="22"/>
        </w:rPr>
        <w:t>Волков</w:t>
      </w:r>
      <w:r>
        <w:rPr>
          <w:sz w:val="22"/>
          <w:szCs w:val="22"/>
        </w:rPr>
        <w:t xml:space="preserve">): хочется отметить </w:t>
      </w:r>
      <w:r w:rsidR="00005F24">
        <w:rPr>
          <w:sz w:val="22"/>
          <w:szCs w:val="22"/>
        </w:rPr>
        <w:t xml:space="preserve">совместное сотрудничество </w:t>
      </w:r>
      <w:proofErr w:type="spellStart"/>
      <w:r w:rsidR="00005F24">
        <w:rPr>
          <w:sz w:val="22"/>
          <w:szCs w:val="22"/>
        </w:rPr>
        <w:t>отдедлов</w:t>
      </w:r>
      <w:proofErr w:type="spellEnd"/>
      <w:r w:rsidR="00005F24">
        <w:rPr>
          <w:sz w:val="22"/>
          <w:szCs w:val="22"/>
        </w:rPr>
        <w:t xml:space="preserve"> охраны и науки при проведении ЗМУ.</w:t>
      </w:r>
    </w:p>
    <w:p w:rsidR="00005F24" w:rsidRDefault="00005F24" w:rsidP="00366C1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Вопрос (</w:t>
      </w:r>
      <w:r w:rsidRPr="00ED39BF">
        <w:rPr>
          <w:i/>
          <w:sz w:val="22"/>
          <w:szCs w:val="22"/>
        </w:rPr>
        <w:t>С.В. Бакка</w:t>
      </w:r>
      <w:r>
        <w:rPr>
          <w:sz w:val="22"/>
          <w:szCs w:val="22"/>
        </w:rPr>
        <w:t>): как Вы считаете уменьшение количества нарушений, это хорошая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бота отдела охраны, или наоборот, недостаточная работа по их выявлению.</w:t>
      </w:r>
    </w:p>
    <w:p w:rsidR="00005F24" w:rsidRDefault="00005F24" w:rsidP="00366C1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Ответ (</w:t>
      </w:r>
      <w:r w:rsidRPr="00ED39BF">
        <w:rPr>
          <w:i/>
          <w:sz w:val="22"/>
          <w:szCs w:val="22"/>
        </w:rPr>
        <w:t>М.В. Языков</w:t>
      </w:r>
      <w:r>
        <w:rPr>
          <w:sz w:val="22"/>
          <w:szCs w:val="22"/>
        </w:rPr>
        <w:t xml:space="preserve">): на количество нарушений влияют частные факторы, например, не было урожая грибов и ягод, я считаю, что отдел охраны работал на достаточно высоком уровне. </w:t>
      </w:r>
    </w:p>
    <w:p w:rsidR="00005F24" w:rsidRDefault="00005F24" w:rsidP="00366C1F">
      <w:pPr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 уровень пожароопасной ситуации был высокий, был запрет на посещение лесов. </w:t>
      </w:r>
    </w:p>
    <w:p w:rsidR="00366C1F" w:rsidRDefault="00366C1F" w:rsidP="00005F24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(</w:t>
      </w:r>
      <w:r w:rsidR="00005F24" w:rsidRPr="00ED39BF">
        <w:rPr>
          <w:i/>
          <w:sz w:val="22"/>
          <w:szCs w:val="22"/>
        </w:rPr>
        <w:t>С.В. Бакка</w:t>
      </w:r>
      <w:r>
        <w:rPr>
          <w:sz w:val="22"/>
          <w:szCs w:val="22"/>
        </w:rPr>
        <w:t>): одобрить отчет.</w:t>
      </w:r>
    </w:p>
    <w:p w:rsidR="00366C1F" w:rsidRPr="00830414" w:rsidRDefault="00366C1F" w:rsidP="00005F24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Принято единогласно.</w:t>
      </w:r>
    </w:p>
    <w:p w:rsidR="00366C1F" w:rsidRPr="00830414" w:rsidRDefault="00366C1F" w:rsidP="00366C1F">
      <w:pPr>
        <w:rPr>
          <w:caps/>
          <w:sz w:val="24"/>
          <w:szCs w:val="24"/>
        </w:rPr>
      </w:pPr>
      <w:r w:rsidRPr="00830414">
        <w:rPr>
          <w:caps/>
          <w:sz w:val="24"/>
          <w:szCs w:val="24"/>
        </w:rPr>
        <w:t>Решили:</w:t>
      </w:r>
    </w:p>
    <w:p w:rsidR="00366C1F" w:rsidRPr="00830414" w:rsidRDefault="00366C1F" w:rsidP="00366C1F">
      <w:pPr>
        <w:rPr>
          <w:sz w:val="24"/>
          <w:szCs w:val="24"/>
        </w:rPr>
      </w:pPr>
      <w:r w:rsidRPr="00830414">
        <w:rPr>
          <w:sz w:val="24"/>
          <w:szCs w:val="24"/>
        </w:rPr>
        <w:t xml:space="preserve">Одобрить </w:t>
      </w:r>
      <w:r>
        <w:rPr>
          <w:sz w:val="24"/>
          <w:szCs w:val="24"/>
        </w:rPr>
        <w:t>отчет</w:t>
      </w:r>
      <w:r w:rsidRPr="00830414">
        <w:rPr>
          <w:sz w:val="24"/>
          <w:szCs w:val="24"/>
        </w:rPr>
        <w:t xml:space="preserve"> М.В. Языкова.</w:t>
      </w:r>
    </w:p>
    <w:p w:rsidR="00366C1F" w:rsidRPr="00830414" w:rsidRDefault="00366C1F" w:rsidP="00366C1F">
      <w:pPr>
        <w:rPr>
          <w:sz w:val="24"/>
          <w:szCs w:val="24"/>
        </w:rPr>
      </w:pPr>
    </w:p>
    <w:p w:rsidR="00366C1F" w:rsidRPr="00830414" w:rsidRDefault="00366C1F" w:rsidP="00366C1F">
      <w:pPr>
        <w:rPr>
          <w:caps/>
          <w:sz w:val="24"/>
          <w:szCs w:val="24"/>
        </w:rPr>
      </w:pPr>
      <w:r w:rsidRPr="00830414">
        <w:rPr>
          <w:caps/>
          <w:sz w:val="24"/>
          <w:szCs w:val="24"/>
        </w:rPr>
        <w:t>Заслушали:</w:t>
      </w:r>
    </w:p>
    <w:p w:rsidR="00366C1F" w:rsidRPr="00830414" w:rsidRDefault="00366C1F" w:rsidP="00366C1F">
      <w:pPr>
        <w:ind w:firstLine="540"/>
        <w:jc w:val="both"/>
        <w:rPr>
          <w:sz w:val="24"/>
          <w:szCs w:val="24"/>
        </w:rPr>
      </w:pPr>
      <w:r w:rsidRPr="00830414">
        <w:rPr>
          <w:sz w:val="24"/>
          <w:szCs w:val="24"/>
        </w:rPr>
        <w:lastRenderedPageBreak/>
        <w:t xml:space="preserve">Доклад </w:t>
      </w:r>
      <w:r w:rsidRPr="00ED39BF">
        <w:rPr>
          <w:i/>
          <w:sz w:val="24"/>
          <w:szCs w:val="24"/>
        </w:rPr>
        <w:t xml:space="preserve">Т.Д. </w:t>
      </w:r>
      <w:proofErr w:type="spellStart"/>
      <w:r w:rsidRPr="00ED39BF">
        <w:rPr>
          <w:i/>
          <w:sz w:val="24"/>
          <w:szCs w:val="24"/>
        </w:rPr>
        <w:t>Городничевой</w:t>
      </w:r>
      <w:proofErr w:type="spellEnd"/>
      <w:r w:rsidRPr="00830414">
        <w:rPr>
          <w:sz w:val="24"/>
          <w:szCs w:val="24"/>
        </w:rPr>
        <w:t xml:space="preserve"> – отчёт о работе отдела </w:t>
      </w:r>
      <w:r>
        <w:rPr>
          <w:sz w:val="24"/>
          <w:szCs w:val="24"/>
        </w:rPr>
        <w:t>экологического просвещения и пропаганды</w:t>
      </w:r>
      <w:r w:rsidRPr="00830414">
        <w:rPr>
          <w:sz w:val="24"/>
          <w:szCs w:val="24"/>
        </w:rPr>
        <w:t xml:space="preserve"> Керженского заповедника за 201</w:t>
      </w:r>
      <w:r w:rsidR="00005F24">
        <w:rPr>
          <w:sz w:val="24"/>
          <w:szCs w:val="24"/>
        </w:rPr>
        <w:t>9</w:t>
      </w:r>
      <w:r w:rsidRPr="00830414">
        <w:rPr>
          <w:sz w:val="24"/>
          <w:szCs w:val="24"/>
        </w:rPr>
        <w:t xml:space="preserve"> г.</w:t>
      </w:r>
      <w:r w:rsidR="002377E6">
        <w:rPr>
          <w:sz w:val="24"/>
          <w:szCs w:val="24"/>
        </w:rPr>
        <w:t xml:space="preserve"> (аудиозапись файла «</w:t>
      </w:r>
      <w:r w:rsidR="002377E6" w:rsidRPr="002377E6">
        <w:rPr>
          <w:b/>
          <w:sz w:val="24"/>
          <w:szCs w:val="24"/>
        </w:rPr>
        <w:t>НТС от 6_02</w:t>
      </w:r>
      <w:r w:rsidR="002377E6">
        <w:rPr>
          <w:b/>
          <w:sz w:val="24"/>
          <w:szCs w:val="24"/>
        </w:rPr>
        <w:t>_</w:t>
      </w:r>
      <w:r w:rsidR="002377E6" w:rsidRPr="002377E6">
        <w:rPr>
          <w:b/>
          <w:sz w:val="24"/>
          <w:szCs w:val="24"/>
        </w:rPr>
        <w:t>2020</w:t>
      </w:r>
      <w:r w:rsidR="002377E6">
        <w:rPr>
          <w:sz w:val="24"/>
          <w:szCs w:val="24"/>
        </w:rPr>
        <w:t>»)</w:t>
      </w:r>
    </w:p>
    <w:p w:rsidR="00005F24" w:rsidRDefault="00005F24" w:rsidP="00366C1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Вопросов не было.</w:t>
      </w:r>
    </w:p>
    <w:p w:rsidR="00366C1F" w:rsidRDefault="00366C1F" w:rsidP="00366C1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(</w:t>
      </w:r>
      <w:r w:rsidRPr="00F22E70">
        <w:rPr>
          <w:i/>
          <w:sz w:val="22"/>
          <w:szCs w:val="22"/>
        </w:rPr>
        <w:t>Н.Г. Баянов</w:t>
      </w:r>
      <w:r>
        <w:rPr>
          <w:sz w:val="22"/>
          <w:szCs w:val="22"/>
        </w:rPr>
        <w:t>): одобрить отчет.</w:t>
      </w:r>
    </w:p>
    <w:p w:rsidR="00366C1F" w:rsidRDefault="00366C1F" w:rsidP="00366C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366C1F" w:rsidRPr="00830414" w:rsidRDefault="00366C1F" w:rsidP="00366C1F">
      <w:pPr>
        <w:rPr>
          <w:caps/>
          <w:sz w:val="24"/>
          <w:szCs w:val="24"/>
        </w:rPr>
      </w:pPr>
      <w:r w:rsidRPr="00830414">
        <w:rPr>
          <w:caps/>
          <w:sz w:val="24"/>
          <w:szCs w:val="24"/>
        </w:rPr>
        <w:t>Решили:</w:t>
      </w:r>
    </w:p>
    <w:p w:rsidR="00366C1F" w:rsidRDefault="00366C1F" w:rsidP="00366C1F">
      <w:pPr>
        <w:rPr>
          <w:sz w:val="24"/>
          <w:szCs w:val="24"/>
        </w:rPr>
      </w:pPr>
      <w:r w:rsidRPr="00830414">
        <w:rPr>
          <w:sz w:val="24"/>
          <w:szCs w:val="24"/>
        </w:rPr>
        <w:t xml:space="preserve">Одобрить </w:t>
      </w:r>
      <w:r>
        <w:rPr>
          <w:sz w:val="24"/>
          <w:szCs w:val="24"/>
        </w:rPr>
        <w:t>отчет</w:t>
      </w:r>
      <w:r w:rsidRPr="0083041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830414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Pr="0083041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Городничевой</w:t>
      </w:r>
      <w:proofErr w:type="spellEnd"/>
      <w:r w:rsidRPr="00830414">
        <w:rPr>
          <w:sz w:val="24"/>
          <w:szCs w:val="24"/>
        </w:rPr>
        <w:t>.</w:t>
      </w:r>
    </w:p>
    <w:p w:rsidR="00366C1F" w:rsidRDefault="00366C1F" w:rsidP="00366C1F">
      <w:pPr>
        <w:rPr>
          <w:sz w:val="24"/>
          <w:szCs w:val="24"/>
        </w:rPr>
      </w:pPr>
    </w:p>
    <w:p w:rsidR="00366C1F" w:rsidRDefault="00366C1F" w:rsidP="00366C1F">
      <w:pPr>
        <w:jc w:val="center"/>
        <w:rPr>
          <w:caps/>
          <w:sz w:val="24"/>
          <w:szCs w:val="24"/>
        </w:rPr>
      </w:pPr>
    </w:p>
    <w:p w:rsidR="00366C1F" w:rsidRDefault="00366C1F" w:rsidP="00366C1F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Отчёты по контрактам</w:t>
      </w:r>
    </w:p>
    <w:p w:rsidR="00366C1F" w:rsidRPr="00830414" w:rsidRDefault="00366C1F" w:rsidP="00366C1F">
      <w:pPr>
        <w:rPr>
          <w:caps/>
          <w:sz w:val="24"/>
          <w:szCs w:val="24"/>
        </w:rPr>
      </w:pPr>
      <w:r w:rsidRPr="00830414">
        <w:rPr>
          <w:caps/>
          <w:sz w:val="24"/>
          <w:szCs w:val="24"/>
        </w:rPr>
        <w:t>Заслушали:</w:t>
      </w:r>
    </w:p>
    <w:p w:rsidR="00005F24" w:rsidRDefault="00366C1F" w:rsidP="00005F24">
      <w:pPr>
        <w:pStyle w:val="ac"/>
        <w:jc w:val="both"/>
      </w:pPr>
      <w:r>
        <w:rPr>
          <w:sz w:val="22"/>
          <w:szCs w:val="22"/>
        </w:rPr>
        <w:t>От</w:t>
      </w:r>
      <w:r w:rsidR="00005F24">
        <w:rPr>
          <w:sz w:val="22"/>
          <w:szCs w:val="22"/>
        </w:rPr>
        <w:t xml:space="preserve">чет </w:t>
      </w:r>
      <w:r w:rsidR="00005F24" w:rsidRPr="00D22A9E">
        <w:rPr>
          <w:i/>
          <w:szCs w:val="24"/>
        </w:rPr>
        <w:t>С.Г. Суров</w:t>
      </w:r>
      <w:r w:rsidR="00005F24">
        <w:rPr>
          <w:i/>
          <w:szCs w:val="24"/>
        </w:rPr>
        <w:t xml:space="preserve">а </w:t>
      </w:r>
      <w:r w:rsidR="00005F24">
        <w:rPr>
          <w:szCs w:val="24"/>
        </w:rPr>
        <w:t xml:space="preserve"> (</w:t>
      </w:r>
      <w:r w:rsidR="00005F24">
        <w:t xml:space="preserve">координатор полевых проектов </w:t>
      </w:r>
      <w:r w:rsidR="00005F24" w:rsidRPr="00C11EC3">
        <w:t>НРО</w:t>
      </w:r>
      <w:r w:rsidR="00005F24">
        <w:t xml:space="preserve"> МО</w:t>
      </w:r>
      <w:r w:rsidR="00005F24" w:rsidRPr="00C11EC3">
        <w:t>О</w:t>
      </w:r>
      <w:r w:rsidR="000F5B59">
        <w:t xml:space="preserve"> </w:t>
      </w:r>
      <w:r w:rsidR="000F5B59" w:rsidRPr="00C11EC3">
        <w:t>«</w:t>
      </w:r>
      <w:r w:rsidR="000F5B59">
        <w:t>Международный</w:t>
      </w:r>
      <w:r w:rsidR="000F5B59" w:rsidRPr="00C11EC3">
        <w:t xml:space="preserve"> </w:t>
      </w:r>
      <w:r w:rsidR="000F5B59">
        <w:t>Социально-экологический союз»</w:t>
      </w:r>
      <w:r w:rsidR="00005F24">
        <w:t>) «О реализации программы по восстановлению популяции лесного с</w:t>
      </w:r>
      <w:r w:rsidR="00005F24">
        <w:t>е</w:t>
      </w:r>
      <w:r w:rsidR="00005F24">
        <w:t>верного оленя в заповеднике «Керженский»</w:t>
      </w:r>
      <w:r w:rsidR="000F5B59">
        <w:t xml:space="preserve"> в 2019 г.»</w:t>
      </w:r>
      <w:r w:rsidR="00005F24">
        <w:t xml:space="preserve">. </w:t>
      </w:r>
      <w:r w:rsidR="002377E6">
        <w:rPr>
          <w:szCs w:val="24"/>
        </w:rPr>
        <w:t>(аудиозапись файла «</w:t>
      </w:r>
      <w:r w:rsidR="002377E6" w:rsidRPr="002377E6">
        <w:rPr>
          <w:b/>
          <w:szCs w:val="24"/>
        </w:rPr>
        <w:t>НТС от 6_02</w:t>
      </w:r>
      <w:r w:rsidR="002377E6">
        <w:rPr>
          <w:b/>
          <w:szCs w:val="24"/>
        </w:rPr>
        <w:t>_</w:t>
      </w:r>
      <w:r w:rsidR="002377E6" w:rsidRPr="002377E6">
        <w:rPr>
          <w:b/>
          <w:szCs w:val="24"/>
        </w:rPr>
        <w:t>2020</w:t>
      </w:r>
      <w:r w:rsidR="002377E6">
        <w:rPr>
          <w:szCs w:val="24"/>
        </w:rPr>
        <w:t>»)</w:t>
      </w:r>
    </w:p>
    <w:p w:rsidR="000F5B59" w:rsidRDefault="000F5B59" w:rsidP="00005F24">
      <w:pPr>
        <w:pStyle w:val="ac"/>
        <w:jc w:val="both"/>
      </w:pPr>
      <w:r>
        <w:t>Пожелания (</w:t>
      </w:r>
      <w:r w:rsidRPr="00ED39BF">
        <w:rPr>
          <w:i/>
        </w:rPr>
        <w:t>Н.Г. Баянов</w:t>
      </w:r>
      <w:r>
        <w:t xml:space="preserve">): публиковать материалы по теме. </w:t>
      </w:r>
    </w:p>
    <w:p w:rsidR="000F5B59" w:rsidRDefault="000F5B59" w:rsidP="00005F24">
      <w:pPr>
        <w:pStyle w:val="ac"/>
        <w:jc w:val="both"/>
      </w:pPr>
      <w:r>
        <w:rPr>
          <w:sz w:val="22"/>
          <w:szCs w:val="22"/>
        </w:rPr>
        <w:t>Ответ (</w:t>
      </w:r>
      <w:r w:rsidRPr="00ED39BF">
        <w:rPr>
          <w:i/>
          <w:sz w:val="22"/>
          <w:szCs w:val="22"/>
        </w:rPr>
        <w:t>С.Г. Суров</w:t>
      </w:r>
      <w:r>
        <w:rPr>
          <w:sz w:val="22"/>
          <w:szCs w:val="22"/>
        </w:rPr>
        <w:t>): в прошлом году была обзорная публикация.</w:t>
      </w:r>
    </w:p>
    <w:p w:rsidR="000F5B59" w:rsidRDefault="000F5B59" w:rsidP="00366C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</w:t>
      </w:r>
      <w:r w:rsidR="00366C1F">
        <w:rPr>
          <w:sz w:val="22"/>
          <w:szCs w:val="22"/>
        </w:rPr>
        <w:t xml:space="preserve"> (</w:t>
      </w:r>
      <w:r w:rsidR="00366C1F" w:rsidRPr="00ED39BF">
        <w:rPr>
          <w:i/>
          <w:sz w:val="22"/>
          <w:szCs w:val="22"/>
        </w:rPr>
        <w:t>В.П. Воротников</w:t>
      </w:r>
      <w:r w:rsidR="00366C1F">
        <w:rPr>
          <w:sz w:val="22"/>
          <w:szCs w:val="22"/>
        </w:rPr>
        <w:t xml:space="preserve">): </w:t>
      </w:r>
      <w:r>
        <w:rPr>
          <w:sz w:val="22"/>
          <w:szCs w:val="22"/>
        </w:rPr>
        <w:t>Сколько необходимо площади угодий для одного оленя и скол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ко их (количество) можно содержать на территории заповедника, с учетом площади?</w:t>
      </w:r>
    </w:p>
    <w:p w:rsidR="000F5B59" w:rsidRDefault="000F5B59" w:rsidP="00366C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Ответ (</w:t>
      </w:r>
      <w:r w:rsidRPr="00ED39BF">
        <w:rPr>
          <w:i/>
          <w:sz w:val="22"/>
          <w:szCs w:val="22"/>
        </w:rPr>
        <w:t>С.Г. Суров</w:t>
      </w:r>
      <w:r>
        <w:rPr>
          <w:sz w:val="22"/>
          <w:szCs w:val="22"/>
        </w:rPr>
        <w:t>): Ранее делались такие расчеты, расчеты показывают, что около 30 ол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ней, с учетом пожаров. </w:t>
      </w:r>
    </w:p>
    <w:p w:rsidR="000F5B59" w:rsidRDefault="000F5B59" w:rsidP="00366C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 (</w:t>
      </w:r>
      <w:r w:rsidRPr="00ED39BF">
        <w:rPr>
          <w:i/>
          <w:sz w:val="22"/>
          <w:szCs w:val="22"/>
        </w:rPr>
        <w:t>В.П. Воротников</w:t>
      </w:r>
      <w:r>
        <w:rPr>
          <w:sz w:val="22"/>
          <w:szCs w:val="22"/>
        </w:rPr>
        <w:t xml:space="preserve">): </w:t>
      </w:r>
      <w:r w:rsidR="00E260ED">
        <w:rPr>
          <w:sz w:val="22"/>
          <w:szCs w:val="22"/>
        </w:rPr>
        <w:t>П</w:t>
      </w:r>
      <w:r>
        <w:rPr>
          <w:sz w:val="22"/>
          <w:szCs w:val="22"/>
        </w:rPr>
        <w:t>о кормовой базе олени пересекаются с лосями?</w:t>
      </w:r>
    </w:p>
    <w:p w:rsidR="000F5B59" w:rsidRDefault="000F5B59" w:rsidP="00366C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Ответ (</w:t>
      </w:r>
      <w:r w:rsidRPr="00ED39BF">
        <w:rPr>
          <w:i/>
          <w:sz w:val="22"/>
          <w:szCs w:val="22"/>
        </w:rPr>
        <w:t>С.Г. Суров</w:t>
      </w:r>
      <w:r>
        <w:rPr>
          <w:sz w:val="22"/>
          <w:szCs w:val="22"/>
        </w:rPr>
        <w:t>): Практически не пересекаются, лоси ягель не едят.</w:t>
      </w:r>
    </w:p>
    <w:p w:rsidR="00EC4718" w:rsidRDefault="000F5B59" w:rsidP="00366C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(Н.Г. Баянов): </w:t>
      </w:r>
      <w:r w:rsidR="00EC4718">
        <w:rPr>
          <w:sz w:val="22"/>
          <w:szCs w:val="22"/>
        </w:rPr>
        <w:t>Сколько обходиться содержание одного оленя?</w:t>
      </w:r>
    </w:p>
    <w:p w:rsidR="00366C1F" w:rsidRDefault="00EC4718" w:rsidP="00366C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Ответ (</w:t>
      </w:r>
      <w:r w:rsidRPr="00ED39BF">
        <w:rPr>
          <w:i/>
          <w:sz w:val="22"/>
          <w:szCs w:val="22"/>
        </w:rPr>
        <w:t>С.Г. Суров</w:t>
      </w:r>
      <w:r>
        <w:rPr>
          <w:sz w:val="22"/>
          <w:szCs w:val="22"/>
        </w:rPr>
        <w:t xml:space="preserve">): Цены варьируют в зависимости от предложений </w:t>
      </w:r>
      <w:r w:rsidR="0071096A">
        <w:rPr>
          <w:sz w:val="22"/>
          <w:szCs w:val="22"/>
        </w:rPr>
        <w:t xml:space="preserve">по </w:t>
      </w:r>
      <w:r>
        <w:rPr>
          <w:sz w:val="22"/>
          <w:szCs w:val="22"/>
        </w:rPr>
        <w:t>ягел</w:t>
      </w:r>
      <w:r w:rsidR="0071096A">
        <w:rPr>
          <w:sz w:val="22"/>
          <w:szCs w:val="22"/>
        </w:rPr>
        <w:t>ю</w:t>
      </w:r>
      <w:r>
        <w:rPr>
          <w:sz w:val="22"/>
          <w:szCs w:val="22"/>
        </w:rPr>
        <w:t xml:space="preserve">.  </w:t>
      </w:r>
    </w:p>
    <w:p w:rsidR="00EC4718" w:rsidRDefault="00EC4718" w:rsidP="00366C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 (А.А. Каюмов): Планируется ли отлов оленей?</w:t>
      </w:r>
    </w:p>
    <w:p w:rsidR="00EC4718" w:rsidRDefault="00EC4718" w:rsidP="00366C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Ответ (</w:t>
      </w:r>
      <w:r w:rsidRPr="00ED39BF">
        <w:rPr>
          <w:i/>
          <w:sz w:val="22"/>
          <w:szCs w:val="22"/>
        </w:rPr>
        <w:t>С.Г. Суров</w:t>
      </w:r>
      <w:r>
        <w:rPr>
          <w:sz w:val="22"/>
          <w:szCs w:val="22"/>
        </w:rPr>
        <w:t xml:space="preserve">): Да, готовимся. </w:t>
      </w:r>
    </w:p>
    <w:p w:rsidR="00EC4718" w:rsidRPr="00514E52" w:rsidRDefault="00EC4718" w:rsidP="00EC4718">
      <w:pPr>
        <w:ind w:firstLine="567"/>
        <w:jc w:val="both"/>
        <w:rPr>
          <w:sz w:val="24"/>
          <w:szCs w:val="24"/>
        </w:rPr>
      </w:pPr>
      <w:r w:rsidRPr="00514E52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(</w:t>
      </w:r>
      <w:r w:rsidRPr="00ED39BF">
        <w:rPr>
          <w:i/>
          <w:sz w:val="24"/>
          <w:szCs w:val="24"/>
        </w:rPr>
        <w:t>Н.Г. Ба</w:t>
      </w:r>
      <w:r w:rsidR="00ED39BF">
        <w:rPr>
          <w:i/>
          <w:sz w:val="24"/>
          <w:szCs w:val="24"/>
        </w:rPr>
        <w:t>я</w:t>
      </w:r>
      <w:r w:rsidRPr="00ED39BF">
        <w:rPr>
          <w:i/>
          <w:sz w:val="24"/>
          <w:szCs w:val="24"/>
        </w:rPr>
        <w:t>нов</w:t>
      </w:r>
      <w:r>
        <w:rPr>
          <w:sz w:val="24"/>
          <w:szCs w:val="24"/>
        </w:rPr>
        <w:t>)</w:t>
      </w:r>
      <w:r w:rsidRPr="00514E52">
        <w:rPr>
          <w:sz w:val="24"/>
          <w:szCs w:val="24"/>
        </w:rPr>
        <w:t>: одобрить отчет.</w:t>
      </w:r>
    </w:p>
    <w:p w:rsidR="00EC4718" w:rsidRPr="00514E52" w:rsidRDefault="00EC4718" w:rsidP="00EC4718">
      <w:pPr>
        <w:ind w:firstLine="567"/>
        <w:jc w:val="both"/>
        <w:rPr>
          <w:sz w:val="24"/>
          <w:szCs w:val="24"/>
        </w:rPr>
      </w:pPr>
      <w:r w:rsidRPr="00514E52">
        <w:rPr>
          <w:sz w:val="24"/>
          <w:szCs w:val="24"/>
        </w:rPr>
        <w:t>Принято единогласно.</w:t>
      </w:r>
    </w:p>
    <w:p w:rsidR="00EC4718" w:rsidRPr="00514E52" w:rsidRDefault="00EC4718" w:rsidP="00EC4718">
      <w:pPr>
        <w:rPr>
          <w:caps/>
          <w:sz w:val="24"/>
          <w:szCs w:val="24"/>
        </w:rPr>
      </w:pPr>
      <w:r w:rsidRPr="00514E52">
        <w:rPr>
          <w:caps/>
          <w:sz w:val="24"/>
          <w:szCs w:val="24"/>
        </w:rPr>
        <w:t>Решили:</w:t>
      </w:r>
    </w:p>
    <w:p w:rsidR="00EC4718" w:rsidRPr="00514E52" w:rsidRDefault="00EC4718" w:rsidP="00EC4718">
      <w:pPr>
        <w:rPr>
          <w:sz w:val="24"/>
          <w:szCs w:val="24"/>
        </w:rPr>
      </w:pPr>
      <w:r w:rsidRPr="00514E52">
        <w:rPr>
          <w:sz w:val="24"/>
          <w:szCs w:val="24"/>
        </w:rPr>
        <w:t>Одобрить отчёт С.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Сурова</w:t>
      </w:r>
      <w:proofErr w:type="gramEnd"/>
      <w:r>
        <w:rPr>
          <w:sz w:val="24"/>
          <w:szCs w:val="24"/>
        </w:rPr>
        <w:t>.</w:t>
      </w:r>
    </w:p>
    <w:p w:rsidR="00EC4718" w:rsidRDefault="00EC4718" w:rsidP="00366C1F">
      <w:pPr>
        <w:ind w:firstLine="567"/>
        <w:jc w:val="both"/>
        <w:rPr>
          <w:sz w:val="22"/>
          <w:szCs w:val="22"/>
        </w:rPr>
      </w:pPr>
    </w:p>
    <w:p w:rsidR="00366C1F" w:rsidRPr="00830414" w:rsidRDefault="00366C1F" w:rsidP="00366C1F">
      <w:pPr>
        <w:rPr>
          <w:caps/>
          <w:sz w:val="24"/>
          <w:szCs w:val="24"/>
        </w:rPr>
      </w:pPr>
      <w:r w:rsidRPr="00830414">
        <w:rPr>
          <w:caps/>
          <w:sz w:val="24"/>
          <w:szCs w:val="24"/>
        </w:rPr>
        <w:t>Заслушали:</w:t>
      </w:r>
    </w:p>
    <w:p w:rsidR="00366C1F" w:rsidRDefault="00366C1F" w:rsidP="00366C1F">
      <w:pPr>
        <w:jc w:val="both"/>
        <w:rPr>
          <w:sz w:val="24"/>
          <w:szCs w:val="24"/>
        </w:rPr>
      </w:pPr>
      <w:r w:rsidRPr="0071096A">
        <w:rPr>
          <w:sz w:val="24"/>
          <w:szCs w:val="24"/>
        </w:rPr>
        <w:t xml:space="preserve">Отчёт </w:t>
      </w:r>
      <w:r w:rsidRPr="00ED39BF">
        <w:rPr>
          <w:i/>
          <w:sz w:val="24"/>
          <w:szCs w:val="24"/>
        </w:rPr>
        <w:t xml:space="preserve">С.В. </w:t>
      </w:r>
      <w:proofErr w:type="spellStart"/>
      <w:r w:rsidRPr="00ED39BF">
        <w:rPr>
          <w:i/>
          <w:sz w:val="24"/>
          <w:szCs w:val="24"/>
        </w:rPr>
        <w:t>Бакки</w:t>
      </w:r>
      <w:proofErr w:type="spellEnd"/>
      <w:r w:rsidRPr="0071096A">
        <w:rPr>
          <w:sz w:val="24"/>
          <w:szCs w:val="24"/>
        </w:rPr>
        <w:t xml:space="preserve"> (Гос. заповедник «Нургуш») по выполнению работ по Контракту </w:t>
      </w:r>
      <w:r w:rsidR="001D3665" w:rsidRPr="006E3200">
        <w:rPr>
          <w:sz w:val="24"/>
          <w:szCs w:val="24"/>
        </w:rPr>
        <w:t>№ 0</w:t>
      </w:r>
      <w:r w:rsidR="001D3665">
        <w:rPr>
          <w:sz w:val="24"/>
          <w:szCs w:val="24"/>
        </w:rPr>
        <w:t>4</w:t>
      </w:r>
      <w:r w:rsidR="001D3665" w:rsidRPr="006E3200">
        <w:rPr>
          <w:sz w:val="24"/>
          <w:szCs w:val="24"/>
        </w:rPr>
        <w:t xml:space="preserve"> - НО от </w:t>
      </w:r>
      <w:r w:rsidR="001D3665">
        <w:rPr>
          <w:sz w:val="24"/>
          <w:szCs w:val="24"/>
        </w:rPr>
        <w:t>18</w:t>
      </w:r>
      <w:r w:rsidR="001D3665" w:rsidRPr="006E3200">
        <w:rPr>
          <w:sz w:val="24"/>
          <w:szCs w:val="24"/>
        </w:rPr>
        <w:t>.04.2019</w:t>
      </w:r>
      <w:r w:rsidR="00EC4718" w:rsidRPr="0071096A">
        <w:rPr>
          <w:sz w:val="24"/>
          <w:szCs w:val="24"/>
        </w:rPr>
        <w:t xml:space="preserve">№ 05 - НО от 30.04.2019 с </w:t>
      </w:r>
      <w:r w:rsidR="00EC4718" w:rsidRPr="0071096A">
        <w:rPr>
          <w:rFonts w:eastAsia="Calibri"/>
          <w:sz w:val="24"/>
          <w:szCs w:val="24"/>
        </w:rPr>
        <w:t xml:space="preserve">ООО «Охрана биоразнообразия» </w:t>
      </w:r>
      <w:r w:rsidR="00EC4718" w:rsidRPr="0071096A">
        <w:rPr>
          <w:sz w:val="24"/>
          <w:szCs w:val="24"/>
        </w:rPr>
        <w:t>на выполн</w:t>
      </w:r>
      <w:r w:rsidR="00EC4718" w:rsidRPr="0071096A">
        <w:rPr>
          <w:sz w:val="24"/>
          <w:szCs w:val="24"/>
        </w:rPr>
        <w:t>е</w:t>
      </w:r>
      <w:r w:rsidR="00EC4718" w:rsidRPr="0071096A">
        <w:rPr>
          <w:sz w:val="24"/>
          <w:szCs w:val="24"/>
        </w:rPr>
        <w:t>ние научно-исследовательских работ по оценке современного состояния реинтродуцир</w:t>
      </w:r>
      <w:r w:rsidR="00EC4718" w:rsidRPr="0071096A">
        <w:rPr>
          <w:sz w:val="24"/>
          <w:szCs w:val="24"/>
        </w:rPr>
        <w:t>о</w:t>
      </w:r>
      <w:r w:rsidR="00EC4718" w:rsidRPr="0071096A">
        <w:rPr>
          <w:sz w:val="24"/>
          <w:szCs w:val="24"/>
        </w:rPr>
        <w:t xml:space="preserve">ванной популяции русской выхухоли в пойме р. Керженец. </w:t>
      </w:r>
      <w:r w:rsidRPr="0071096A">
        <w:rPr>
          <w:sz w:val="24"/>
          <w:szCs w:val="24"/>
        </w:rPr>
        <w:t>(аудиозапись файла «</w:t>
      </w:r>
      <w:r w:rsidR="00EC4718" w:rsidRPr="0071096A">
        <w:rPr>
          <w:sz w:val="24"/>
          <w:szCs w:val="24"/>
        </w:rPr>
        <w:t>аудиоз</w:t>
      </w:r>
      <w:r w:rsidR="00EC4718" w:rsidRPr="0071096A">
        <w:rPr>
          <w:sz w:val="24"/>
          <w:szCs w:val="24"/>
        </w:rPr>
        <w:t>а</w:t>
      </w:r>
      <w:r w:rsidR="00EC4718" w:rsidRPr="0071096A">
        <w:rPr>
          <w:sz w:val="24"/>
          <w:szCs w:val="24"/>
        </w:rPr>
        <w:t>пись файла «НТС</w:t>
      </w:r>
      <w:proofErr w:type="gramStart"/>
      <w:r w:rsidR="00EC4718" w:rsidRPr="0071096A">
        <w:rPr>
          <w:sz w:val="24"/>
          <w:szCs w:val="24"/>
        </w:rPr>
        <w:t>1</w:t>
      </w:r>
      <w:proofErr w:type="gramEnd"/>
      <w:r w:rsidR="00EC4718" w:rsidRPr="0071096A">
        <w:rPr>
          <w:sz w:val="24"/>
          <w:szCs w:val="24"/>
        </w:rPr>
        <w:t xml:space="preserve"> 2020-06-2</w:t>
      </w:r>
      <w:r w:rsidRPr="0071096A">
        <w:rPr>
          <w:sz w:val="24"/>
          <w:szCs w:val="24"/>
        </w:rPr>
        <w:t>»).</w:t>
      </w:r>
      <w:r w:rsidR="00EC4718" w:rsidRPr="0071096A">
        <w:rPr>
          <w:sz w:val="24"/>
          <w:szCs w:val="24"/>
        </w:rPr>
        <w:t xml:space="preserve"> </w:t>
      </w:r>
      <w:r w:rsidR="0071096A" w:rsidRPr="0071096A">
        <w:rPr>
          <w:sz w:val="24"/>
          <w:szCs w:val="24"/>
        </w:rPr>
        <w:t xml:space="preserve">В рамках темы «Проблемы восстановления утраченных видов позвоночных животных Нижегородского Заволжья». </w:t>
      </w:r>
      <w:r w:rsidR="00EC4718" w:rsidRPr="0071096A">
        <w:rPr>
          <w:sz w:val="24"/>
          <w:szCs w:val="24"/>
        </w:rPr>
        <w:t xml:space="preserve">Доклад включал отчет по </w:t>
      </w:r>
      <w:r w:rsidR="0071096A" w:rsidRPr="0071096A">
        <w:rPr>
          <w:sz w:val="24"/>
          <w:szCs w:val="24"/>
        </w:rPr>
        <w:t>чи</w:t>
      </w:r>
      <w:r w:rsidR="0071096A" w:rsidRPr="0071096A">
        <w:rPr>
          <w:sz w:val="24"/>
          <w:szCs w:val="24"/>
        </w:rPr>
        <w:t>с</w:t>
      </w:r>
      <w:r w:rsidR="0071096A" w:rsidRPr="0071096A">
        <w:rPr>
          <w:sz w:val="24"/>
          <w:szCs w:val="24"/>
        </w:rPr>
        <w:t xml:space="preserve">ленности </w:t>
      </w:r>
      <w:r w:rsidR="00EC4718" w:rsidRPr="0071096A">
        <w:rPr>
          <w:sz w:val="24"/>
          <w:szCs w:val="24"/>
        </w:rPr>
        <w:t>выхухоли, бобр</w:t>
      </w:r>
      <w:r w:rsidR="0071096A" w:rsidRPr="0071096A">
        <w:rPr>
          <w:sz w:val="24"/>
          <w:szCs w:val="24"/>
        </w:rPr>
        <w:t>а</w:t>
      </w:r>
      <w:r w:rsidR="00EC4718" w:rsidRPr="0071096A">
        <w:rPr>
          <w:sz w:val="24"/>
          <w:szCs w:val="24"/>
        </w:rPr>
        <w:t xml:space="preserve"> и ондатр</w:t>
      </w:r>
      <w:r w:rsidR="0071096A" w:rsidRPr="0071096A">
        <w:rPr>
          <w:sz w:val="24"/>
          <w:szCs w:val="24"/>
        </w:rPr>
        <w:t>ы</w:t>
      </w:r>
      <w:proofErr w:type="gramStart"/>
      <w:r w:rsidR="00EC4718" w:rsidRPr="0071096A">
        <w:rPr>
          <w:sz w:val="24"/>
          <w:szCs w:val="24"/>
        </w:rPr>
        <w:t>.</w:t>
      </w:r>
      <w:proofErr w:type="gramEnd"/>
      <w:r w:rsidR="00EC4718" w:rsidRPr="0071096A">
        <w:rPr>
          <w:sz w:val="24"/>
          <w:szCs w:val="24"/>
        </w:rPr>
        <w:t xml:space="preserve"> </w:t>
      </w:r>
      <w:r w:rsidR="002377E6">
        <w:rPr>
          <w:sz w:val="24"/>
          <w:szCs w:val="24"/>
        </w:rPr>
        <w:t>(</w:t>
      </w:r>
      <w:proofErr w:type="gramStart"/>
      <w:r w:rsidR="002377E6">
        <w:rPr>
          <w:sz w:val="24"/>
          <w:szCs w:val="24"/>
        </w:rPr>
        <w:t>а</w:t>
      </w:r>
      <w:proofErr w:type="gramEnd"/>
      <w:r w:rsidR="002377E6">
        <w:rPr>
          <w:sz w:val="24"/>
          <w:szCs w:val="24"/>
        </w:rPr>
        <w:t>удиозапись файла «</w:t>
      </w:r>
      <w:r w:rsidR="002377E6" w:rsidRPr="002377E6">
        <w:rPr>
          <w:b/>
          <w:sz w:val="24"/>
          <w:szCs w:val="24"/>
        </w:rPr>
        <w:t>НТС от 6_02</w:t>
      </w:r>
      <w:r w:rsidR="002377E6">
        <w:rPr>
          <w:b/>
          <w:sz w:val="24"/>
          <w:szCs w:val="24"/>
        </w:rPr>
        <w:t>_</w:t>
      </w:r>
      <w:r w:rsidR="002377E6" w:rsidRPr="002377E6">
        <w:rPr>
          <w:b/>
          <w:sz w:val="24"/>
          <w:szCs w:val="24"/>
        </w:rPr>
        <w:t>2020</w:t>
      </w:r>
      <w:r w:rsidR="002377E6">
        <w:rPr>
          <w:sz w:val="24"/>
          <w:szCs w:val="24"/>
        </w:rPr>
        <w:t>»)</w:t>
      </w:r>
    </w:p>
    <w:p w:rsidR="0075138D" w:rsidRDefault="0075138D" w:rsidP="00F22E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 (</w:t>
      </w:r>
      <w:r w:rsidRPr="00ED39BF">
        <w:rPr>
          <w:i/>
          <w:sz w:val="24"/>
          <w:szCs w:val="24"/>
        </w:rPr>
        <w:t>А.А. Каюмов</w:t>
      </w:r>
      <w:r>
        <w:rPr>
          <w:sz w:val="24"/>
          <w:szCs w:val="24"/>
        </w:rPr>
        <w:t xml:space="preserve">): Какая кормовая база Керженца, и далее по </w:t>
      </w:r>
      <w:proofErr w:type="spellStart"/>
      <w:r>
        <w:rPr>
          <w:sz w:val="24"/>
          <w:szCs w:val="24"/>
        </w:rPr>
        <w:t>Керженцу</w:t>
      </w:r>
      <w:proofErr w:type="spellEnd"/>
      <w:r>
        <w:rPr>
          <w:sz w:val="24"/>
          <w:szCs w:val="24"/>
        </w:rPr>
        <w:t>?</w:t>
      </w:r>
    </w:p>
    <w:p w:rsidR="0075138D" w:rsidRPr="0071096A" w:rsidRDefault="0075138D" w:rsidP="00F22E70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Ответ (</w:t>
      </w:r>
      <w:r w:rsidRPr="00ED39BF">
        <w:rPr>
          <w:i/>
          <w:sz w:val="22"/>
          <w:szCs w:val="22"/>
        </w:rPr>
        <w:t>С.В. Бакка</w:t>
      </w:r>
      <w:r>
        <w:rPr>
          <w:sz w:val="22"/>
          <w:szCs w:val="22"/>
        </w:rPr>
        <w:t xml:space="preserve">): </w:t>
      </w:r>
      <w:proofErr w:type="gramStart"/>
      <w:r>
        <w:rPr>
          <w:sz w:val="22"/>
          <w:szCs w:val="22"/>
        </w:rPr>
        <w:t>плохая</w:t>
      </w:r>
      <w:proofErr w:type="gramEnd"/>
      <w:r>
        <w:rPr>
          <w:sz w:val="22"/>
          <w:szCs w:val="22"/>
        </w:rPr>
        <w:t>, но нужно выяснить распространение популяции выхухоли в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лине Керженца в целом. </w:t>
      </w:r>
    </w:p>
    <w:p w:rsidR="0071096A" w:rsidRDefault="0071096A" w:rsidP="00F22E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 (</w:t>
      </w:r>
      <w:r w:rsidRPr="00ED39BF">
        <w:rPr>
          <w:i/>
          <w:sz w:val="22"/>
          <w:szCs w:val="22"/>
        </w:rPr>
        <w:t>М.В. Латников</w:t>
      </w:r>
      <w:r>
        <w:rPr>
          <w:sz w:val="22"/>
          <w:szCs w:val="22"/>
        </w:rPr>
        <w:t xml:space="preserve">): </w:t>
      </w:r>
      <w:r w:rsidR="00E260ED">
        <w:rPr>
          <w:sz w:val="22"/>
          <w:szCs w:val="22"/>
        </w:rPr>
        <w:t>как чувствует себя популяция, где обитала отловленная выхухоль?</w:t>
      </w:r>
    </w:p>
    <w:p w:rsidR="00E260ED" w:rsidRDefault="00E260ED" w:rsidP="00F22E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Ответ (</w:t>
      </w:r>
      <w:r w:rsidRPr="00ED39BF">
        <w:rPr>
          <w:i/>
          <w:sz w:val="22"/>
          <w:szCs w:val="22"/>
        </w:rPr>
        <w:t>С.В. Бакка</w:t>
      </w:r>
      <w:r>
        <w:rPr>
          <w:sz w:val="22"/>
          <w:szCs w:val="22"/>
        </w:rPr>
        <w:t xml:space="preserve">): она медленно ухудшается, за счет браконьерства, </w:t>
      </w:r>
      <w:r w:rsidR="0075138D">
        <w:rPr>
          <w:sz w:val="22"/>
          <w:szCs w:val="22"/>
        </w:rPr>
        <w:t>хотя прекрасная ко</w:t>
      </w:r>
      <w:r w:rsidR="0075138D">
        <w:rPr>
          <w:sz w:val="22"/>
          <w:szCs w:val="22"/>
        </w:rPr>
        <w:t>р</w:t>
      </w:r>
      <w:r w:rsidR="0075138D">
        <w:rPr>
          <w:sz w:val="22"/>
          <w:szCs w:val="22"/>
        </w:rPr>
        <w:t>мовая база,</w:t>
      </w:r>
      <w:r w:rsidR="007534CC">
        <w:rPr>
          <w:sz w:val="22"/>
          <w:szCs w:val="22"/>
        </w:rPr>
        <w:t xml:space="preserve"> известно, что</w:t>
      </w:r>
      <w:r w:rsidR="007513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выхухоль есть в </w:t>
      </w:r>
      <w:r w:rsidR="007534CC">
        <w:rPr>
          <w:sz w:val="22"/>
          <w:szCs w:val="22"/>
        </w:rPr>
        <w:t>Б</w:t>
      </w:r>
      <w:r>
        <w:rPr>
          <w:sz w:val="22"/>
          <w:szCs w:val="22"/>
        </w:rPr>
        <w:t>орских лугах.</w:t>
      </w:r>
    </w:p>
    <w:p w:rsidR="00E260ED" w:rsidRDefault="00E260ED" w:rsidP="00F22E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 (</w:t>
      </w:r>
      <w:r w:rsidRPr="00ED39BF">
        <w:rPr>
          <w:i/>
          <w:sz w:val="22"/>
          <w:szCs w:val="22"/>
        </w:rPr>
        <w:t>А.Е. Волков</w:t>
      </w:r>
      <w:r>
        <w:rPr>
          <w:sz w:val="22"/>
          <w:szCs w:val="22"/>
        </w:rPr>
        <w:t>): В чем причина плохой кормовой базы</w:t>
      </w:r>
      <w:r w:rsidR="0075138D">
        <w:rPr>
          <w:sz w:val="22"/>
          <w:szCs w:val="22"/>
        </w:rPr>
        <w:t>.</w:t>
      </w:r>
    </w:p>
    <w:p w:rsidR="0075138D" w:rsidRDefault="00E260ED" w:rsidP="00F22E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Ответ (</w:t>
      </w:r>
      <w:r w:rsidRPr="00ED39BF">
        <w:rPr>
          <w:i/>
          <w:sz w:val="22"/>
          <w:szCs w:val="22"/>
        </w:rPr>
        <w:t>С.В. Бакка</w:t>
      </w:r>
      <w:r>
        <w:rPr>
          <w:sz w:val="22"/>
          <w:szCs w:val="22"/>
        </w:rPr>
        <w:t xml:space="preserve">): </w:t>
      </w:r>
      <w:r w:rsidR="0075138D">
        <w:rPr>
          <w:sz w:val="22"/>
          <w:szCs w:val="22"/>
        </w:rPr>
        <w:t>деградация поймы, уменьшение водности рек бассейна Волги</w:t>
      </w:r>
      <w:r w:rsidR="007534CC">
        <w:rPr>
          <w:sz w:val="22"/>
          <w:szCs w:val="22"/>
        </w:rPr>
        <w:t>,</w:t>
      </w:r>
      <w:r w:rsidR="007534CC" w:rsidRPr="007534CC">
        <w:rPr>
          <w:sz w:val="22"/>
          <w:szCs w:val="22"/>
        </w:rPr>
        <w:t xml:space="preserve"> </w:t>
      </w:r>
      <w:r w:rsidR="007534CC">
        <w:rPr>
          <w:sz w:val="22"/>
          <w:szCs w:val="22"/>
        </w:rPr>
        <w:t>возраст лесов</w:t>
      </w:r>
      <w:r w:rsidR="0075138D">
        <w:rPr>
          <w:sz w:val="22"/>
          <w:szCs w:val="22"/>
        </w:rPr>
        <w:t>.</w:t>
      </w:r>
    </w:p>
    <w:p w:rsidR="00F22E70" w:rsidRPr="00514E52" w:rsidRDefault="00F22E70" w:rsidP="00F22E70">
      <w:pPr>
        <w:ind w:firstLine="567"/>
        <w:jc w:val="both"/>
        <w:rPr>
          <w:sz w:val="24"/>
          <w:szCs w:val="24"/>
        </w:rPr>
      </w:pPr>
      <w:r w:rsidRPr="00514E52">
        <w:rPr>
          <w:sz w:val="24"/>
          <w:szCs w:val="24"/>
        </w:rPr>
        <w:t>Предложение: одобрить отчет.</w:t>
      </w:r>
    </w:p>
    <w:p w:rsidR="00F22E70" w:rsidRPr="00514E52" w:rsidRDefault="00F22E70" w:rsidP="00F22E70">
      <w:pPr>
        <w:ind w:firstLine="567"/>
        <w:jc w:val="both"/>
        <w:rPr>
          <w:sz w:val="24"/>
          <w:szCs w:val="24"/>
        </w:rPr>
      </w:pPr>
      <w:r w:rsidRPr="00514E52">
        <w:rPr>
          <w:sz w:val="24"/>
          <w:szCs w:val="24"/>
        </w:rPr>
        <w:t>Принято единогласно.</w:t>
      </w:r>
    </w:p>
    <w:p w:rsidR="00366C1F" w:rsidRPr="00514E52" w:rsidRDefault="00366C1F" w:rsidP="00366C1F">
      <w:pPr>
        <w:rPr>
          <w:caps/>
          <w:sz w:val="24"/>
          <w:szCs w:val="24"/>
        </w:rPr>
      </w:pPr>
      <w:r w:rsidRPr="00514E52">
        <w:rPr>
          <w:caps/>
          <w:sz w:val="24"/>
          <w:szCs w:val="24"/>
        </w:rPr>
        <w:t>Решили:</w:t>
      </w:r>
    </w:p>
    <w:p w:rsidR="00366C1F" w:rsidRPr="00514E52" w:rsidRDefault="00366C1F" w:rsidP="00366C1F">
      <w:pPr>
        <w:rPr>
          <w:sz w:val="24"/>
          <w:szCs w:val="24"/>
        </w:rPr>
      </w:pPr>
      <w:r w:rsidRPr="00514E52">
        <w:rPr>
          <w:sz w:val="24"/>
          <w:szCs w:val="24"/>
        </w:rPr>
        <w:t xml:space="preserve">Одобрить отчёт С.В. </w:t>
      </w:r>
      <w:proofErr w:type="spellStart"/>
      <w:r w:rsidRPr="00514E52">
        <w:rPr>
          <w:sz w:val="24"/>
          <w:szCs w:val="24"/>
        </w:rPr>
        <w:t>Бакки</w:t>
      </w:r>
      <w:proofErr w:type="spellEnd"/>
      <w:r w:rsidRPr="00514E52">
        <w:rPr>
          <w:sz w:val="24"/>
          <w:szCs w:val="24"/>
        </w:rPr>
        <w:t>.</w:t>
      </w:r>
    </w:p>
    <w:p w:rsidR="00366C1F" w:rsidRPr="00514E52" w:rsidRDefault="00366C1F" w:rsidP="00366C1F">
      <w:pPr>
        <w:rPr>
          <w:sz w:val="24"/>
          <w:szCs w:val="24"/>
        </w:rPr>
      </w:pPr>
    </w:p>
    <w:p w:rsidR="00366C1F" w:rsidRPr="00514E52" w:rsidRDefault="00366C1F" w:rsidP="00366C1F">
      <w:pPr>
        <w:rPr>
          <w:caps/>
          <w:sz w:val="24"/>
          <w:szCs w:val="24"/>
        </w:rPr>
      </w:pPr>
      <w:r w:rsidRPr="00514E52">
        <w:rPr>
          <w:caps/>
          <w:sz w:val="24"/>
          <w:szCs w:val="24"/>
        </w:rPr>
        <w:t>Заслушали:</w:t>
      </w:r>
    </w:p>
    <w:p w:rsidR="00366C1F" w:rsidRDefault="00366C1F" w:rsidP="00366C1F">
      <w:pPr>
        <w:pStyle w:val="aa"/>
        <w:widowControl w:val="0"/>
        <w:spacing w:after="0"/>
        <w:jc w:val="both"/>
        <w:rPr>
          <w:bCs/>
          <w:i/>
          <w:iCs/>
          <w:sz w:val="24"/>
          <w:szCs w:val="24"/>
        </w:rPr>
      </w:pPr>
      <w:r w:rsidRPr="00514E52">
        <w:rPr>
          <w:sz w:val="24"/>
          <w:szCs w:val="24"/>
        </w:rPr>
        <w:t xml:space="preserve">Отчёт </w:t>
      </w:r>
      <w:r w:rsidRPr="00ED39BF">
        <w:rPr>
          <w:i/>
          <w:sz w:val="24"/>
          <w:szCs w:val="24"/>
        </w:rPr>
        <w:t xml:space="preserve">С.В. </w:t>
      </w:r>
      <w:proofErr w:type="spellStart"/>
      <w:r w:rsidRPr="00ED39BF">
        <w:rPr>
          <w:i/>
          <w:sz w:val="24"/>
          <w:szCs w:val="24"/>
        </w:rPr>
        <w:t>Бакки</w:t>
      </w:r>
      <w:proofErr w:type="spellEnd"/>
      <w:r w:rsidRPr="00514E52">
        <w:rPr>
          <w:sz w:val="24"/>
          <w:szCs w:val="24"/>
        </w:rPr>
        <w:t xml:space="preserve"> (Гос. заповедник «Нургуш») по выполнению работ по </w:t>
      </w:r>
      <w:r w:rsidRPr="00514E52">
        <w:rPr>
          <w:bCs/>
          <w:iCs/>
          <w:sz w:val="24"/>
          <w:szCs w:val="24"/>
        </w:rPr>
        <w:t xml:space="preserve">Контракту </w:t>
      </w:r>
      <w:r w:rsidR="001D3665" w:rsidRPr="0071096A">
        <w:rPr>
          <w:sz w:val="24"/>
          <w:szCs w:val="24"/>
        </w:rPr>
        <w:t xml:space="preserve">№ 05 - НО от 30.04.2019 </w:t>
      </w:r>
      <w:r w:rsidRPr="00514E52">
        <w:rPr>
          <w:sz w:val="24"/>
          <w:szCs w:val="24"/>
        </w:rPr>
        <w:t xml:space="preserve"> по теме «</w:t>
      </w:r>
      <w:r w:rsidRPr="00514E52">
        <w:rPr>
          <w:bCs/>
          <w:i/>
          <w:iCs/>
          <w:sz w:val="24"/>
          <w:szCs w:val="24"/>
        </w:rPr>
        <w:t>Выявление видового состава и численности чешуекрылых (б</w:t>
      </w:r>
      <w:r w:rsidRPr="00514E52">
        <w:rPr>
          <w:bCs/>
          <w:i/>
          <w:iCs/>
          <w:sz w:val="24"/>
          <w:szCs w:val="24"/>
        </w:rPr>
        <w:t>а</w:t>
      </w:r>
      <w:r w:rsidRPr="00514E52">
        <w:rPr>
          <w:bCs/>
          <w:i/>
          <w:iCs/>
          <w:sz w:val="24"/>
          <w:szCs w:val="24"/>
        </w:rPr>
        <w:t>бочек) заповедник</w:t>
      </w:r>
      <w:r w:rsidR="002377E6">
        <w:rPr>
          <w:bCs/>
          <w:i/>
          <w:iCs/>
          <w:sz w:val="24"/>
          <w:szCs w:val="24"/>
        </w:rPr>
        <w:t xml:space="preserve">а </w:t>
      </w:r>
      <w:r w:rsidR="002377E6" w:rsidRPr="002377E6">
        <w:rPr>
          <w:sz w:val="24"/>
          <w:szCs w:val="24"/>
        </w:rPr>
        <w:t xml:space="preserve"> </w:t>
      </w:r>
      <w:r w:rsidR="002377E6">
        <w:rPr>
          <w:sz w:val="24"/>
          <w:szCs w:val="24"/>
        </w:rPr>
        <w:t>(аудиозапись файла «</w:t>
      </w:r>
      <w:r w:rsidR="002377E6" w:rsidRPr="002377E6">
        <w:rPr>
          <w:b/>
          <w:sz w:val="24"/>
          <w:szCs w:val="24"/>
        </w:rPr>
        <w:t>НТС от 6_02</w:t>
      </w:r>
      <w:r w:rsidR="002377E6">
        <w:rPr>
          <w:b/>
          <w:sz w:val="24"/>
          <w:szCs w:val="24"/>
        </w:rPr>
        <w:t>_</w:t>
      </w:r>
      <w:r w:rsidR="002377E6" w:rsidRPr="002377E6">
        <w:rPr>
          <w:b/>
          <w:sz w:val="24"/>
          <w:szCs w:val="24"/>
        </w:rPr>
        <w:t>2020</w:t>
      </w:r>
      <w:r w:rsidR="002377E6">
        <w:rPr>
          <w:sz w:val="24"/>
          <w:szCs w:val="24"/>
        </w:rPr>
        <w:t>»).</w:t>
      </w:r>
    </w:p>
    <w:p w:rsidR="001D3665" w:rsidRDefault="00366C1F" w:rsidP="00F22E70">
      <w:pPr>
        <w:pStyle w:val="aa"/>
        <w:widowControl w:val="0"/>
        <w:spacing w:after="0"/>
        <w:ind w:firstLine="567"/>
        <w:jc w:val="both"/>
        <w:rPr>
          <w:bCs/>
          <w:iCs/>
          <w:sz w:val="24"/>
          <w:szCs w:val="24"/>
        </w:rPr>
      </w:pPr>
      <w:r w:rsidRPr="00B03A9D">
        <w:rPr>
          <w:bCs/>
          <w:iCs/>
          <w:sz w:val="24"/>
          <w:szCs w:val="24"/>
        </w:rPr>
        <w:t>Вопрос (</w:t>
      </w:r>
      <w:r w:rsidR="001D3665" w:rsidRPr="00ED39BF">
        <w:rPr>
          <w:bCs/>
          <w:i/>
          <w:iCs/>
          <w:sz w:val="24"/>
          <w:szCs w:val="24"/>
        </w:rPr>
        <w:t>М.В. Языков</w:t>
      </w:r>
      <w:r w:rsidRPr="00B03A9D">
        <w:rPr>
          <w:bCs/>
          <w:iCs/>
          <w:sz w:val="24"/>
          <w:szCs w:val="24"/>
        </w:rPr>
        <w:t xml:space="preserve">): </w:t>
      </w:r>
      <w:r w:rsidR="001D3665">
        <w:rPr>
          <w:bCs/>
          <w:iCs/>
          <w:sz w:val="24"/>
          <w:szCs w:val="24"/>
        </w:rPr>
        <w:t xml:space="preserve">Если будет продолжение данных научно-исследовательских работ, то какие точки необходимо включить и рассмотреть? </w:t>
      </w:r>
    </w:p>
    <w:p w:rsidR="00F22E70" w:rsidRDefault="001D3665" w:rsidP="00F22E70">
      <w:pPr>
        <w:pStyle w:val="aa"/>
        <w:widowControl w:val="0"/>
        <w:spacing w:after="0"/>
        <w:ind w:firstLine="567"/>
        <w:jc w:val="both"/>
        <w:rPr>
          <w:bCs/>
          <w:iCs/>
          <w:sz w:val="24"/>
          <w:szCs w:val="24"/>
        </w:rPr>
      </w:pPr>
      <w:r>
        <w:rPr>
          <w:sz w:val="22"/>
          <w:szCs w:val="22"/>
        </w:rPr>
        <w:t>Ответ (</w:t>
      </w:r>
      <w:r w:rsidRPr="00ED39BF">
        <w:rPr>
          <w:i/>
          <w:sz w:val="22"/>
          <w:szCs w:val="22"/>
        </w:rPr>
        <w:t>С.В. Бакка</w:t>
      </w:r>
      <w:r>
        <w:rPr>
          <w:sz w:val="22"/>
          <w:szCs w:val="22"/>
        </w:rPr>
        <w:t xml:space="preserve">): </w:t>
      </w:r>
      <w:r>
        <w:rPr>
          <w:bCs/>
          <w:iCs/>
          <w:sz w:val="24"/>
          <w:szCs w:val="24"/>
        </w:rPr>
        <w:t xml:space="preserve">Необходимо большее количество точек с учетом кордонов и более детальное обследование. </w:t>
      </w:r>
      <w:r w:rsidR="00366C1F" w:rsidRPr="00B03A9D">
        <w:rPr>
          <w:bCs/>
          <w:iCs/>
          <w:sz w:val="24"/>
          <w:szCs w:val="24"/>
        </w:rPr>
        <w:t xml:space="preserve"> </w:t>
      </w:r>
    </w:p>
    <w:p w:rsidR="00F22E70" w:rsidRPr="00514E52" w:rsidRDefault="00F22E70" w:rsidP="00F22E70">
      <w:pPr>
        <w:ind w:firstLine="567"/>
        <w:jc w:val="both"/>
        <w:rPr>
          <w:sz w:val="24"/>
          <w:szCs w:val="24"/>
        </w:rPr>
      </w:pPr>
      <w:r w:rsidRPr="00514E52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(</w:t>
      </w:r>
      <w:r w:rsidRPr="00ED39BF">
        <w:rPr>
          <w:i/>
          <w:sz w:val="24"/>
          <w:szCs w:val="24"/>
        </w:rPr>
        <w:t>Н.Г. Баянов</w:t>
      </w:r>
      <w:r>
        <w:rPr>
          <w:sz w:val="24"/>
          <w:szCs w:val="24"/>
        </w:rPr>
        <w:t>)</w:t>
      </w:r>
      <w:r w:rsidRPr="00514E52">
        <w:rPr>
          <w:sz w:val="24"/>
          <w:szCs w:val="24"/>
        </w:rPr>
        <w:t>: одобрить отчет.</w:t>
      </w:r>
    </w:p>
    <w:p w:rsidR="00F22E70" w:rsidRPr="00514E52" w:rsidRDefault="00F22E70" w:rsidP="00F22E70">
      <w:pPr>
        <w:ind w:firstLine="567"/>
        <w:jc w:val="both"/>
        <w:rPr>
          <w:sz w:val="24"/>
          <w:szCs w:val="24"/>
        </w:rPr>
      </w:pPr>
      <w:r w:rsidRPr="00514E52">
        <w:rPr>
          <w:sz w:val="24"/>
          <w:szCs w:val="24"/>
        </w:rPr>
        <w:t>Принято единогласно.</w:t>
      </w:r>
    </w:p>
    <w:p w:rsidR="00366C1F" w:rsidRPr="00514E52" w:rsidRDefault="00366C1F" w:rsidP="00366C1F">
      <w:pPr>
        <w:rPr>
          <w:caps/>
          <w:sz w:val="24"/>
          <w:szCs w:val="24"/>
        </w:rPr>
      </w:pPr>
      <w:r w:rsidRPr="00514E52">
        <w:rPr>
          <w:caps/>
          <w:sz w:val="24"/>
          <w:szCs w:val="24"/>
        </w:rPr>
        <w:t>Решили:</w:t>
      </w:r>
    </w:p>
    <w:p w:rsidR="00366C1F" w:rsidRPr="00514E52" w:rsidRDefault="00366C1F" w:rsidP="00366C1F">
      <w:pPr>
        <w:rPr>
          <w:sz w:val="24"/>
          <w:szCs w:val="24"/>
        </w:rPr>
      </w:pPr>
      <w:r w:rsidRPr="00514E52">
        <w:rPr>
          <w:sz w:val="24"/>
          <w:szCs w:val="24"/>
        </w:rPr>
        <w:t xml:space="preserve">Одобрить отчёт С.В. </w:t>
      </w:r>
      <w:proofErr w:type="spellStart"/>
      <w:r w:rsidRPr="00514E52">
        <w:rPr>
          <w:sz w:val="24"/>
          <w:szCs w:val="24"/>
        </w:rPr>
        <w:t>Бакки</w:t>
      </w:r>
      <w:proofErr w:type="spellEnd"/>
      <w:r w:rsidRPr="00514E52">
        <w:rPr>
          <w:sz w:val="24"/>
          <w:szCs w:val="24"/>
        </w:rPr>
        <w:t>.</w:t>
      </w:r>
    </w:p>
    <w:p w:rsidR="00366C1F" w:rsidRPr="00514E52" w:rsidRDefault="00366C1F" w:rsidP="00366C1F">
      <w:pPr>
        <w:rPr>
          <w:caps/>
          <w:sz w:val="24"/>
          <w:szCs w:val="24"/>
        </w:rPr>
      </w:pPr>
    </w:p>
    <w:p w:rsidR="00366C1F" w:rsidRPr="00514E52" w:rsidRDefault="00366C1F" w:rsidP="00366C1F">
      <w:pPr>
        <w:rPr>
          <w:caps/>
          <w:sz w:val="24"/>
          <w:szCs w:val="24"/>
        </w:rPr>
      </w:pPr>
      <w:r w:rsidRPr="00514E52">
        <w:rPr>
          <w:caps/>
          <w:sz w:val="24"/>
          <w:szCs w:val="24"/>
        </w:rPr>
        <w:t>Заслушали:</w:t>
      </w:r>
    </w:p>
    <w:p w:rsidR="00366C1F" w:rsidRDefault="00366C1F" w:rsidP="00366C1F">
      <w:pPr>
        <w:pStyle w:val="Default"/>
        <w:jc w:val="both"/>
        <w:rPr>
          <w:bCs/>
        </w:rPr>
      </w:pPr>
      <w:bookmarkStart w:id="1" w:name="OLE_LINK5"/>
      <w:bookmarkStart w:id="2" w:name="OLE_LINK6"/>
      <w:r w:rsidRPr="00CC42BF">
        <w:t xml:space="preserve">Отчёт </w:t>
      </w:r>
      <w:r w:rsidRPr="00ED39BF">
        <w:rPr>
          <w:i/>
        </w:rPr>
        <w:t xml:space="preserve">О.С. </w:t>
      </w:r>
      <w:proofErr w:type="spellStart"/>
      <w:r w:rsidRPr="00ED39BF">
        <w:rPr>
          <w:i/>
        </w:rPr>
        <w:t>Носковой</w:t>
      </w:r>
      <w:proofErr w:type="spellEnd"/>
      <w:r w:rsidRPr="00CC42BF">
        <w:t xml:space="preserve"> </w:t>
      </w:r>
      <w:r>
        <w:t>(</w:t>
      </w:r>
      <w:r w:rsidRPr="00C11EC3">
        <w:t>Н</w:t>
      </w:r>
      <w:r>
        <w:t>НГУ</w:t>
      </w:r>
      <w:r w:rsidRPr="00C11EC3">
        <w:t xml:space="preserve"> им. Н.И. Лобачевского</w:t>
      </w:r>
      <w:r>
        <w:t xml:space="preserve">) </w:t>
      </w:r>
      <w:r w:rsidRPr="00CC42BF">
        <w:rPr>
          <w:bCs/>
        </w:rPr>
        <w:t xml:space="preserve">по контракту </w:t>
      </w:r>
      <w:r w:rsidR="001D3665" w:rsidRPr="00C6206E">
        <w:t xml:space="preserve">№ 0332100020619000007007 от 06.05.2019 </w:t>
      </w:r>
      <w:r w:rsidRPr="00CC42BF">
        <w:rPr>
          <w:bCs/>
        </w:rPr>
        <w:t xml:space="preserve">по выполнению научно-исследовательских работ по теме «Многолетняя динамика населения птиц природного биосферного заповедника «Керженский» после катастрофических пожаров лета 2010 г.» </w:t>
      </w:r>
      <w:r w:rsidR="002377E6">
        <w:t>(аудиозапись файла «</w:t>
      </w:r>
      <w:r w:rsidR="002377E6" w:rsidRPr="002377E6">
        <w:rPr>
          <w:b/>
        </w:rPr>
        <w:t>НТС от 6_02</w:t>
      </w:r>
      <w:r w:rsidR="002377E6">
        <w:rPr>
          <w:b/>
        </w:rPr>
        <w:t>_</w:t>
      </w:r>
      <w:r w:rsidR="002377E6" w:rsidRPr="002377E6">
        <w:rPr>
          <w:b/>
        </w:rPr>
        <w:t>2020</w:t>
      </w:r>
      <w:r w:rsidR="002377E6">
        <w:t>»).</w:t>
      </w:r>
    </w:p>
    <w:p w:rsidR="001D3665" w:rsidRDefault="001D3665" w:rsidP="00F22E70">
      <w:pPr>
        <w:pStyle w:val="Default"/>
        <w:ind w:firstLine="567"/>
        <w:jc w:val="both"/>
        <w:rPr>
          <w:bCs/>
        </w:rPr>
      </w:pPr>
      <w:r>
        <w:rPr>
          <w:bCs/>
        </w:rPr>
        <w:t>Вопрос (</w:t>
      </w:r>
      <w:r w:rsidRPr="00ED39BF">
        <w:rPr>
          <w:bCs/>
          <w:i/>
        </w:rPr>
        <w:t>А.Е. Волков</w:t>
      </w:r>
      <w:r>
        <w:rPr>
          <w:bCs/>
        </w:rPr>
        <w:t xml:space="preserve">): </w:t>
      </w:r>
      <w:r w:rsidR="00A101FC">
        <w:rPr>
          <w:bCs/>
        </w:rPr>
        <w:t>В прошлые годы был сделан вывод, что произошла стабилиз</w:t>
      </w:r>
      <w:r w:rsidR="00A101FC">
        <w:rPr>
          <w:bCs/>
        </w:rPr>
        <w:t>а</w:t>
      </w:r>
      <w:r w:rsidR="00A101FC">
        <w:rPr>
          <w:bCs/>
        </w:rPr>
        <w:t xml:space="preserve">ция видов, а в этом году произошла смена доминатов, это серьезный показатель, как он соотноситься к общей стабилизации видов? </w:t>
      </w:r>
    </w:p>
    <w:p w:rsidR="001D3665" w:rsidRDefault="001D3665" w:rsidP="00F22E70">
      <w:pPr>
        <w:pStyle w:val="Default"/>
        <w:ind w:firstLine="567"/>
        <w:jc w:val="both"/>
        <w:rPr>
          <w:bCs/>
        </w:rPr>
      </w:pPr>
      <w:r>
        <w:rPr>
          <w:bCs/>
        </w:rPr>
        <w:t>Ответ (</w:t>
      </w:r>
      <w:r w:rsidRPr="00ED39BF">
        <w:rPr>
          <w:bCs/>
          <w:i/>
        </w:rPr>
        <w:t>О.С. Носкова</w:t>
      </w:r>
      <w:r>
        <w:rPr>
          <w:bCs/>
        </w:rPr>
        <w:t>):</w:t>
      </w:r>
      <w:r w:rsidR="00A101FC">
        <w:rPr>
          <w:bCs/>
        </w:rPr>
        <w:t xml:space="preserve"> Изменяются только соотношение видов, доминанты остаются все те</w:t>
      </w:r>
      <w:r w:rsidR="00F22E70">
        <w:rPr>
          <w:bCs/>
        </w:rPr>
        <w:t xml:space="preserve"> </w:t>
      </w:r>
      <w:r w:rsidR="00A101FC">
        <w:rPr>
          <w:bCs/>
        </w:rPr>
        <w:t>же</w:t>
      </w:r>
      <w:r w:rsidR="00ED39BF">
        <w:rPr>
          <w:bCs/>
        </w:rPr>
        <w:t>.</w:t>
      </w:r>
      <w:r>
        <w:rPr>
          <w:bCs/>
        </w:rPr>
        <w:t xml:space="preserve"> </w:t>
      </w:r>
    </w:p>
    <w:p w:rsidR="00366C1F" w:rsidRPr="00514E52" w:rsidRDefault="00366C1F" w:rsidP="00366C1F">
      <w:pPr>
        <w:ind w:firstLine="567"/>
        <w:jc w:val="both"/>
        <w:rPr>
          <w:sz w:val="24"/>
          <w:szCs w:val="24"/>
        </w:rPr>
      </w:pPr>
      <w:r w:rsidRPr="00514E52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(</w:t>
      </w:r>
      <w:r w:rsidRPr="00ED39BF">
        <w:rPr>
          <w:i/>
          <w:sz w:val="24"/>
          <w:szCs w:val="24"/>
        </w:rPr>
        <w:t>Н.Г. Баянов</w:t>
      </w:r>
      <w:r>
        <w:rPr>
          <w:sz w:val="24"/>
          <w:szCs w:val="24"/>
        </w:rPr>
        <w:t>)</w:t>
      </w:r>
      <w:r w:rsidRPr="00514E52">
        <w:rPr>
          <w:sz w:val="24"/>
          <w:szCs w:val="24"/>
        </w:rPr>
        <w:t>: одобрить отчет.</w:t>
      </w:r>
    </w:p>
    <w:p w:rsidR="00366C1F" w:rsidRPr="00514E52" w:rsidRDefault="00366C1F" w:rsidP="00366C1F">
      <w:pPr>
        <w:ind w:firstLine="567"/>
        <w:jc w:val="both"/>
        <w:rPr>
          <w:sz w:val="24"/>
          <w:szCs w:val="24"/>
        </w:rPr>
      </w:pPr>
      <w:r w:rsidRPr="00514E52">
        <w:rPr>
          <w:sz w:val="24"/>
          <w:szCs w:val="24"/>
        </w:rPr>
        <w:t>Принято единогласно.</w:t>
      </w:r>
    </w:p>
    <w:p w:rsidR="00366C1F" w:rsidRPr="00514E52" w:rsidRDefault="00366C1F" w:rsidP="00366C1F">
      <w:pPr>
        <w:rPr>
          <w:caps/>
          <w:sz w:val="24"/>
          <w:szCs w:val="24"/>
        </w:rPr>
      </w:pPr>
      <w:r w:rsidRPr="00514E52">
        <w:rPr>
          <w:caps/>
          <w:sz w:val="24"/>
          <w:szCs w:val="24"/>
        </w:rPr>
        <w:t>Решили:</w:t>
      </w:r>
    </w:p>
    <w:p w:rsidR="00366C1F" w:rsidRDefault="00366C1F" w:rsidP="00366C1F">
      <w:pPr>
        <w:rPr>
          <w:sz w:val="24"/>
          <w:szCs w:val="24"/>
        </w:rPr>
      </w:pPr>
      <w:r w:rsidRPr="00514E52">
        <w:rPr>
          <w:sz w:val="24"/>
          <w:szCs w:val="24"/>
        </w:rPr>
        <w:t xml:space="preserve">Одобрить отчёт </w:t>
      </w:r>
      <w:r w:rsidRPr="00CC42BF">
        <w:rPr>
          <w:sz w:val="24"/>
          <w:szCs w:val="24"/>
        </w:rPr>
        <w:t xml:space="preserve">О.С. </w:t>
      </w:r>
      <w:proofErr w:type="spellStart"/>
      <w:r w:rsidRPr="00CC42BF">
        <w:rPr>
          <w:sz w:val="24"/>
          <w:szCs w:val="24"/>
        </w:rPr>
        <w:t>Носковой</w:t>
      </w:r>
      <w:proofErr w:type="spellEnd"/>
      <w:r>
        <w:rPr>
          <w:sz w:val="24"/>
          <w:szCs w:val="24"/>
        </w:rPr>
        <w:t>.</w:t>
      </w:r>
    </w:p>
    <w:bookmarkEnd w:id="1"/>
    <w:bookmarkEnd w:id="2"/>
    <w:p w:rsidR="0001559A" w:rsidRDefault="0001559A" w:rsidP="00ED39BF">
      <w:pPr>
        <w:jc w:val="both"/>
        <w:rPr>
          <w:sz w:val="24"/>
          <w:szCs w:val="24"/>
        </w:rPr>
      </w:pPr>
    </w:p>
    <w:p w:rsidR="00ED39BF" w:rsidRDefault="0001559A" w:rsidP="00ED3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  <w:r w:rsidRPr="0001559A">
        <w:rPr>
          <w:i/>
          <w:sz w:val="24"/>
          <w:szCs w:val="24"/>
        </w:rPr>
        <w:t>А.Н.</w:t>
      </w:r>
      <w:r>
        <w:rPr>
          <w:sz w:val="24"/>
          <w:szCs w:val="24"/>
        </w:rPr>
        <w:t xml:space="preserve"> </w:t>
      </w:r>
      <w:r w:rsidR="00ED39BF" w:rsidRPr="00ED39BF">
        <w:rPr>
          <w:i/>
          <w:sz w:val="24"/>
          <w:szCs w:val="24"/>
        </w:rPr>
        <w:t>Чистов</w:t>
      </w:r>
      <w:r>
        <w:rPr>
          <w:i/>
          <w:sz w:val="24"/>
          <w:szCs w:val="24"/>
        </w:rPr>
        <w:t>а</w:t>
      </w:r>
      <w:r w:rsidR="00ED39BF" w:rsidRPr="00ED39BF">
        <w:rPr>
          <w:i/>
          <w:sz w:val="24"/>
          <w:szCs w:val="24"/>
        </w:rPr>
        <w:t xml:space="preserve"> </w:t>
      </w:r>
      <w:r w:rsidR="00ED39BF">
        <w:rPr>
          <w:sz w:val="24"/>
          <w:szCs w:val="24"/>
        </w:rPr>
        <w:t>(</w:t>
      </w:r>
      <w:r w:rsidRPr="009A040A">
        <w:rPr>
          <w:sz w:val="24"/>
          <w:szCs w:val="24"/>
        </w:rPr>
        <w:t>ФБУ «</w:t>
      </w:r>
      <w:proofErr w:type="spellStart"/>
      <w:r w:rsidRPr="009A040A">
        <w:rPr>
          <w:sz w:val="24"/>
          <w:szCs w:val="24"/>
        </w:rPr>
        <w:t>Рослесозащита</w:t>
      </w:r>
      <w:proofErr w:type="spellEnd"/>
      <w:r w:rsidRPr="009A040A">
        <w:rPr>
          <w:sz w:val="24"/>
          <w:szCs w:val="24"/>
        </w:rPr>
        <w:t>»</w:t>
      </w:r>
      <w:r w:rsidR="00ED39BF">
        <w:rPr>
          <w:sz w:val="24"/>
          <w:szCs w:val="24"/>
        </w:rPr>
        <w:t xml:space="preserve">) </w:t>
      </w:r>
      <w:r>
        <w:rPr>
          <w:sz w:val="24"/>
          <w:szCs w:val="24"/>
        </w:rPr>
        <w:t>по контракту №</w:t>
      </w:r>
      <w:r w:rsidRPr="0001559A">
        <w:rPr>
          <w:sz w:val="24"/>
          <w:szCs w:val="24"/>
        </w:rPr>
        <w:t xml:space="preserve"> </w:t>
      </w:r>
      <w:r w:rsidRPr="009A040A">
        <w:rPr>
          <w:kern w:val="36"/>
          <w:sz w:val="24"/>
          <w:szCs w:val="24"/>
        </w:rPr>
        <w:t>0332100020619000009009</w:t>
      </w:r>
      <w:r w:rsidRPr="009A040A">
        <w:rPr>
          <w:bCs/>
          <w:sz w:val="24"/>
          <w:szCs w:val="24"/>
        </w:rPr>
        <w:t xml:space="preserve"> от </w:t>
      </w:r>
      <w:r w:rsidRPr="009A040A">
        <w:rPr>
          <w:sz w:val="24"/>
          <w:szCs w:val="24"/>
        </w:rPr>
        <w:t>03 июня</w:t>
      </w:r>
      <w:r w:rsidRPr="009A040A">
        <w:rPr>
          <w:bCs/>
          <w:sz w:val="24"/>
          <w:szCs w:val="24"/>
        </w:rPr>
        <w:t xml:space="preserve"> 2019 г</w:t>
      </w:r>
      <w:r w:rsidRPr="009A040A">
        <w:rPr>
          <w:sz w:val="24"/>
          <w:szCs w:val="24"/>
        </w:rPr>
        <w:t xml:space="preserve">. на выполнение работ по теме: </w:t>
      </w:r>
      <w:r w:rsidRPr="009A040A">
        <w:rPr>
          <w:bCs/>
          <w:sz w:val="24"/>
          <w:szCs w:val="24"/>
        </w:rPr>
        <w:t>«</w:t>
      </w:r>
      <w:r w:rsidRPr="009A040A">
        <w:rPr>
          <w:sz w:val="24"/>
          <w:szCs w:val="24"/>
        </w:rPr>
        <w:t>Особенности динамики насекомых – вр</w:t>
      </w:r>
      <w:r w:rsidRPr="009A040A">
        <w:rPr>
          <w:sz w:val="24"/>
          <w:szCs w:val="24"/>
        </w:rPr>
        <w:t>е</w:t>
      </w:r>
      <w:r w:rsidRPr="009A040A">
        <w:rPr>
          <w:sz w:val="24"/>
          <w:szCs w:val="24"/>
        </w:rPr>
        <w:t>дителей лесного хозяйства в условиях заповедного режима</w:t>
      </w:r>
      <w:r w:rsidRPr="009A040A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377E6">
        <w:rPr>
          <w:sz w:val="24"/>
          <w:szCs w:val="24"/>
        </w:rPr>
        <w:t>(аудиозапись файла «</w:t>
      </w:r>
      <w:r w:rsidR="002377E6" w:rsidRPr="002377E6">
        <w:rPr>
          <w:b/>
          <w:sz w:val="24"/>
          <w:szCs w:val="24"/>
        </w:rPr>
        <w:t>НТС от 6_02</w:t>
      </w:r>
      <w:r w:rsidR="002377E6">
        <w:rPr>
          <w:b/>
          <w:sz w:val="24"/>
          <w:szCs w:val="24"/>
        </w:rPr>
        <w:t>_</w:t>
      </w:r>
      <w:r w:rsidR="002377E6" w:rsidRPr="002377E6">
        <w:rPr>
          <w:b/>
          <w:sz w:val="24"/>
          <w:szCs w:val="24"/>
        </w:rPr>
        <w:t>2020</w:t>
      </w:r>
      <w:r w:rsidR="002377E6">
        <w:rPr>
          <w:sz w:val="24"/>
          <w:szCs w:val="24"/>
        </w:rPr>
        <w:t>»)</w:t>
      </w:r>
      <w:r w:rsidR="00ED39BF">
        <w:rPr>
          <w:sz w:val="24"/>
          <w:szCs w:val="24"/>
        </w:rPr>
        <w:t>.</w:t>
      </w:r>
    </w:p>
    <w:p w:rsidR="0001559A" w:rsidRPr="00514E52" w:rsidRDefault="0001559A" w:rsidP="0001559A">
      <w:pPr>
        <w:ind w:firstLine="567"/>
        <w:jc w:val="both"/>
        <w:rPr>
          <w:sz w:val="24"/>
          <w:szCs w:val="24"/>
        </w:rPr>
      </w:pPr>
      <w:r w:rsidRPr="00514E52">
        <w:rPr>
          <w:sz w:val="24"/>
          <w:szCs w:val="24"/>
        </w:rPr>
        <w:t>Предложение: одобрить отчет.</w:t>
      </w:r>
    </w:p>
    <w:p w:rsidR="0001559A" w:rsidRPr="00514E52" w:rsidRDefault="0001559A" w:rsidP="0001559A">
      <w:pPr>
        <w:ind w:firstLine="567"/>
        <w:jc w:val="both"/>
        <w:rPr>
          <w:sz w:val="24"/>
          <w:szCs w:val="24"/>
        </w:rPr>
      </w:pPr>
      <w:r w:rsidRPr="00514E52">
        <w:rPr>
          <w:sz w:val="24"/>
          <w:szCs w:val="24"/>
        </w:rPr>
        <w:t>Принято единогласно.</w:t>
      </w:r>
    </w:p>
    <w:p w:rsidR="0001559A" w:rsidRPr="00514E52" w:rsidRDefault="0001559A" w:rsidP="0001559A">
      <w:pPr>
        <w:rPr>
          <w:caps/>
          <w:sz w:val="24"/>
          <w:szCs w:val="24"/>
        </w:rPr>
      </w:pPr>
      <w:r w:rsidRPr="00514E52">
        <w:rPr>
          <w:caps/>
          <w:sz w:val="24"/>
          <w:szCs w:val="24"/>
        </w:rPr>
        <w:t>Решили:</w:t>
      </w:r>
    </w:p>
    <w:p w:rsidR="0001559A" w:rsidRDefault="0001559A" w:rsidP="0001559A">
      <w:pPr>
        <w:rPr>
          <w:sz w:val="24"/>
          <w:szCs w:val="24"/>
        </w:rPr>
      </w:pPr>
      <w:r w:rsidRPr="00514E52">
        <w:rPr>
          <w:sz w:val="24"/>
          <w:szCs w:val="24"/>
        </w:rPr>
        <w:t xml:space="preserve">Одобрить отчёт </w:t>
      </w:r>
      <w:r w:rsidR="007534CC">
        <w:rPr>
          <w:sz w:val="24"/>
          <w:szCs w:val="24"/>
        </w:rPr>
        <w:t>А.Н. Чистова</w:t>
      </w:r>
      <w:r>
        <w:rPr>
          <w:sz w:val="24"/>
          <w:szCs w:val="24"/>
        </w:rPr>
        <w:t>.</w:t>
      </w:r>
    </w:p>
    <w:p w:rsidR="00C12648" w:rsidRPr="002A1CDE" w:rsidRDefault="00C12648" w:rsidP="00C12648">
      <w:pPr>
        <w:widowControl w:val="0"/>
        <w:suppressAutoHyphens/>
        <w:snapToGrid w:val="0"/>
        <w:jc w:val="both"/>
        <w:rPr>
          <w:bCs/>
          <w:sz w:val="24"/>
          <w:szCs w:val="24"/>
        </w:rPr>
      </w:pPr>
    </w:p>
    <w:p w:rsidR="00793DEF" w:rsidRDefault="00FF387D" w:rsidP="00FF387D">
      <w:pPr>
        <w:jc w:val="both"/>
        <w:rPr>
          <w:sz w:val="24"/>
          <w:szCs w:val="24"/>
        </w:rPr>
      </w:pPr>
      <w:r w:rsidRPr="00FF387D">
        <w:rPr>
          <w:i/>
          <w:sz w:val="24"/>
          <w:szCs w:val="24"/>
        </w:rPr>
        <w:t>Н. Г. Баянов:</w:t>
      </w:r>
      <w:r>
        <w:rPr>
          <w:sz w:val="24"/>
          <w:szCs w:val="24"/>
        </w:rPr>
        <w:t xml:space="preserve"> Спасибо за работу.</w:t>
      </w:r>
    </w:p>
    <w:p w:rsidR="008A2A7F" w:rsidRPr="00830414" w:rsidRDefault="008A2A7F" w:rsidP="00F44E89">
      <w:pPr>
        <w:rPr>
          <w:sz w:val="24"/>
          <w:szCs w:val="24"/>
        </w:rPr>
      </w:pPr>
    </w:p>
    <w:p w:rsidR="002C5180" w:rsidRPr="00830414" w:rsidRDefault="002C5180" w:rsidP="00B1261B">
      <w:pPr>
        <w:jc w:val="center"/>
        <w:rPr>
          <w:sz w:val="24"/>
          <w:szCs w:val="24"/>
        </w:rPr>
      </w:pPr>
      <w:r w:rsidRPr="00830414">
        <w:rPr>
          <w:sz w:val="24"/>
          <w:szCs w:val="24"/>
        </w:rPr>
        <w:t>На этом заседание НТС было закрыто.</w:t>
      </w:r>
    </w:p>
    <w:p w:rsidR="002C5180" w:rsidRDefault="002C5180" w:rsidP="003F0D66">
      <w:pPr>
        <w:jc w:val="center"/>
        <w:rPr>
          <w:sz w:val="24"/>
          <w:szCs w:val="24"/>
        </w:rPr>
      </w:pPr>
    </w:p>
    <w:p w:rsidR="00ED39BF" w:rsidRPr="00830414" w:rsidRDefault="00ED39BF" w:rsidP="003F0D66">
      <w:pPr>
        <w:jc w:val="center"/>
        <w:rPr>
          <w:sz w:val="24"/>
          <w:szCs w:val="24"/>
        </w:rPr>
      </w:pPr>
    </w:p>
    <w:p w:rsidR="00D2497D" w:rsidRPr="00830414" w:rsidRDefault="00D2497D" w:rsidP="003F0D66">
      <w:pPr>
        <w:jc w:val="center"/>
        <w:rPr>
          <w:sz w:val="24"/>
          <w:szCs w:val="24"/>
        </w:rPr>
      </w:pPr>
    </w:p>
    <w:p w:rsidR="004B37A2" w:rsidRPr="00830414" w:rsidRDefault="003B373C" w:rsidP="003F0D66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 председателя</w:t>
      </w:r>
      <w:r w:rsidR="004B37A2" w:rsidRPr="00830414">
        <w:rPr>
          <w:sz w:val="24"/>
          <w:szCs w:val="24"/>
        </w:rPr>
        <w:t xml:space="preserve">             </w:t>
      </w:r>
      <w:r w:rsidR="003F0D66" w:rsidRPr="00830414">
        <w:rPr>
          <w:sz w:val="24"/>
          <w:szCs w:val="24"/>
        </w:rPr>
        <w:t xml:space="preserve">               </w:t>
      </w:r>
      <w:r w:rsidR="005132BD" w:rsidRPr="00830414">
        <w:rPr>
          <w:sz w:val="24"/>
          <w:szCs w:val="24"/>
        </w:rPr>
        <w:t xml:space="preserve">     </w:t>
      </w:r>
      <w:r>
        <w:rPr>
          <w:sz w:val="24"/>
          <w:szCs w:val="24"/>
        </w:rPr>
        <w:t>Н.Г. Баянов</w:t>
      </w:r>
    </w:p>
    <w:p w:rsidR="0083460E" w:rsidRDefault="0083460E" w:rsidP="004B37A2">
      <w:pPr>
        <w:rPr>
          <w:sz w:val="24"/>
          <w:szCs w:val="24"/>
        </w:rPr>
      </w:pPr>
    </w:p>
    <w:p w:rsidR="00ED39BF" w:rsidRPr="00830414" w:rsidRDefault="00ED39BF" w:rsidP="004B37A2">
      <w:pPr>
        <w:rPr>
          <w:sz w:val="24"/>
          <w:szCs w:val="24"/>
        </w:rPr>
      </w:pPr>
    </w:p>
    <w:p w:rsidR="00B67BC9" w:rsidRPr="00830414" w:rsidRDefault="004B37A2" w:rsidP="008B4AB1">
      <w:pPr>
        <w:jc w:val="center"/>
        <w:rPr>
          <w:sz w:val="24"/>
          <w:szCs w:val="24"/>
        </w:rPr>
      </w:pPr>
      <w:r w:rsidRPr="00830414">
        <w:rPr>
          <w:sz w:val="24"/>
          <w:szCs w:val="24"/>
        </w:rPr>
        <w:t xml:space="preserve">Секретарь </w:t>
      </w:r>
      <w:r w:rsidR="00C428CC">
        <w:rPr>
          <w:noProof/>
          <w:sz w:val="24"/>
          <w:szCs w:val="24"/>
        </w:rPr>
        <w:t xml:space="preserve">                                         </w:t>
      </w:r>
      <w:r w:rsidR="000F6A39" w:rsidRPr="00830414">
        <w:rPr>
          <w:sz w:val="24"/>
          <w:szCs w:val="24"/>
        </w:rPr>
        <w:t xml:space="preserve">   </w:t>
      </w:r>
      <w:r w:rsidR="00C428CC">
        <w:rPr>
          <w:sz w:val="24"/>
          <w:szCs w:val="24"/>
        </w:rPr>
        <w:t>О.В. Кораблева</w:t>
      </w:r>
    </w:p>
    <w:sectPr w:rsidR="00B67BC9" w:rsidRPr="00830414" w:rsidSect="0019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3D95B8B"/>
    <w:multiLevelType w:val="hybridMultilevel"/>
    <w:tmpl w:val="8050E2CE"/>
    <w:lvl w:ilvl="0" w:tplc="FC168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677AC"/>
    <w:multiLevelType w:val="hybridMultilevel"/>
    <w:tmpl w:val="8394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0649D"/>
    <w:multiLevelType w:val="hybridMultilevel"/>
    <w:tmpl w:val="2BEC8686"/>
    <w:lvl w:ilvl="0" w:tplc="BF5E2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DC3876"/>
    <w:multiLevelType w:val="hybridMultilevel"/>
    <w:tmpl w:val="C610E14C"/>
    <w:lvl w:ilvl="0" w:tplc="0F465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9D675B6"/>
    <w:multiLevelType w:val="hybridMultilevel"/>
    <w:tmpl w:val="83E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C586F"/>
    <w:multiLevelType w:val="hybridMultilevel"/>
    <w:tmpl w:val="3064C356"/>
    <w:lvl w:ilvl="0" w:tplc="5AC21D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A801AE"/>
    <w:multiLevelType w:val="hybridMultilevel"/>
    <w:tmpl w:val="21528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C03BED"/>
    <w:multiLevelType w:val="hybridMultilevel"/>
    <w:tmpl w:val="FEE4FF0A"/>
    <w:lvl w:ilvl="0" w:tplc="6EB46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D126C7"/>
    <w:multiLevelType w:val="hybridMultilevel"/>
    <w:tmpl w:val="88441CF4"/>
    <w:lvl w:ilvl="0" w:tplc="10C6C9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D207B"/>
    <w:multiLevelType w:val="hybridMultilevel"/>
    <w:tmpl w:val="493274F2"/>
    <w:lvl w:ilvl="0" w:tplc="A628F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5E1AAB"/>
    <w:multiLevelType w:val="hybridMultilevel"/>
    <w:tmpl w:val="6CA6A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E02D27"/>
    <w:multiLevelType w:val="hybridMultilevel"/>
    <w:tmpl w:val="F1328F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360C63"/>
    <w:multiLevelType w:val="hybridMultilevel"/>
    <w:tmpl w:val="A822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76096"/>
    <w:multiLevelType w:val="hybridMultilevel"/>
    <w:tmpl w:val="8532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339B"/>
    <w:multiLevelType w:val="hybridMultilevel"/>
    <w:tmpl w:val="A1720922"/>
    <w:lvl w:ilvl="0" w:tplc="D130A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351A54"/>
    <w:multiLevelType w:val="hybridMultilevel"/>
    <w:tmpl w:val="433CE7F6"/>
    <w:lvl w:ilvl="0" w:tplc="35DE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0E6348"/>
    <w:multiLevelType w:val="hybridMultilevel"/>
    <w:tmpl w:val="23F4AAD8"/>
    <w:lvl w:ilvl="0" w:tplc="D130A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C1A39"/>
    <w:multiLevelType w:val="hybridMultilevel"/>
    <w:tmpl w:val="606A1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795048B"/>
    <w:multiLevelType w:val="hybridMultilevel"/>
    <w:tmpl w:val="D06C6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E85957"/>
    <w:multiLevelType w:val="hybridMultilevel"/>
    <w:tmpl w:val="9510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C501B"/>
    <w:multiLevelType w:val="hybridMultilevel"/>
    <w:tmpl w:val="2BEC8686"/>
    <w:lvl w:ilvl="0" w:tplc="BF5E2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4927F9"/>
    <w:multiLevelType w:val="hybridMultilevel"/>
    <w:tmpl w:val="76EA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75E6E"/>
    <w:multiLevelType w:val="hybridMultilevel"/>
    <w:tmpl w:val="B30E8E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D383032"/>
    <w:multiLevelType w:val="hybridMultilevel"/>
    <w:tmpl w:val="8612D108"/>
    <w:lvl w:ilvl="0" w:tplc="8FAA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23"/>
  </w:num>
  <w:num w:numId="9">
    <w:abstractNumId w:val="24"/>
  </w:num>
  <w:num w:numId="10">
    <w:abstractNumId w:val="20"/>
  </w:num>
  <w:num w:numId="11">
    <w:abstractNumId w:val="1"/>
  </w:num>
  <w:num w:numId="12">
    <w:abstractNumId w:val="22"/>
  </w:num>
  <w:num w:numId="13">
    <w:abstractNumId w:val="17"/>
  </w:num>
  <w:num w:numId="14">
    <w:abstractNumId w:val="25"/>
  </w:num>
  <w:num w:numId="15">
    <w:abstractNumId w:val="11"/>
  </w:num>
  <w:num w:numId="16">
    <w:abstractNumId w:val="13"/>
  </w:num>
  <w:num w:numId="17">
    <w:abstractNumId w:val="26"/>
  </w:num>
  <w:num w:numId="18">
    <w:abstractNumId w:val="19"/>
  </w:num>
  <w:num w:numId="19">
    <w:abstractNumId w:val="18"/>
  </w:num>
  <w:num w:numId="20">
    <w:abstractNumId w:val="7"/>
  </w:num>
  <w:num w:numId="21">
    <w:abstractNumId w:val="15"/>
  </w:num>
  <w:num w:numId="22">
    <w:abstractNumId w:val="14"/>
  </w:num>
  <w:num w:numId="23">
    <w:abstractNumId w:val="2"/>
  </w:num>
  <w:num w:numId="24">
    <w:abstractNumId w:val="6"/>
  </w:num>
  <w:num w:numId="25">
    <w:abstractNumId w:val="12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46"/>
    <w:rsid w:val="000000F2"/>
    <w:rsid w:val="00005F24"/>
    <w:rsid w:val="000129E2"/>
    <w:rsid w:val="0001559A"/>
    <w:rsid w:val="00015F8A"/>
    <w:rsid w:val="000226FE"/>
    <w:rsid w:val="00023244"/>
    <w:rsid w:val="00026DCF"/>
    <w:rsid w:val="00031C9E"/>
    <w:rsid w:val="000337B6"/>
    <w:rsid w:val="00034299"/>
    <w:rsid w:val="0003701E"/>
    <w:rsid w:val="00041C8A"/>
    <w:rsid w:val="000540E2"/>
    <w:rsid w:val="0005420E"/>
    <w:rsid w:val="0005721A"/>
    <w:rsid w:val="00057D5B"/>
    <w:rsid w:val="0006420B"/>
    <w:rsid w:val="00065C32"/>
    <w:rsid w:val="000735D3"/>
    <w:rsid w:val="00092209"/>
    <w:rsid w:val="000A18E8"/>
    <w:rsid w:val="000A3321"/>
    <w:rsid w:val="000B00F1"/>
    <w:rsid w:val="000C405F"/>
    <w:rsid w:val="000D4F85"/>
    <w:rsid w:val="000D7E12"/>
    <w:rsid w:val="000E45E7"/>
    <w:rsid w:val="000E4869"/>
    <w:rsid w:val="000E6035"/>
    <w:rsid w:val="000F5B59"/>
    <w:rsid w:val="000F6786"/>
    <w:rsid w:val="000F6A39"/>
    <w:rsid w:val="00102576"/>
    <w:rsid w:val="00102E72"/>
    <w:rsid w:val="001047F7"/>
    <w:rsid w:val="00104F90"/>
    <w:rsid w:val="00105C14"/>
    <w:rsid w:val="00112309"/>
    <w:rsid w:val="00121290"/>
    <w:rsid w:val="00122966"/>
    <w:rsid w:val="001240ED"/>
    <w:rsid w:val="00135248"/>
    <w:rsid w:val="0013731F"/>
    <w:rsid w:val="00137F3B"/>
    <w:rsid w:val="0014120B"/>
    <w:rsid w:val="00145075"/>
    <w:rsid w:val="00151E25"/>
    <w:rsid w:val="00152706"/>
    <w:rsid w:val="00156011"/>
    <w:rsid w:val="0016156E"/>
    <w:rsid w:val="00165794"/>
    <w:rsid w:val="00173DF7"/>
    <w:rsid w:val="00174676"/>
    <w:rsid w:val="00174BA0"/>
    <w:rsid w:val="00176EB3"/>
    <w:rsid w:val="001773AA"/>
    <w:rsid w:val="00186E81"/>
    <w:rsid w:val="00191DA7"/>
    <w:rsid w:val="001A6AF1"/>
    <w:rsid w:val="001A7C07"/>
    <w:rsid w:val="001B3343"/>
    <w:rsid w:val="001C0DE0"/>
    <w:rsid w:val="001D3665"/>
    <w:rsid w:val="001D5C76"/>
    <w:rsid w:val="001E2B6D"/>
    <w:rsid w:val="001E5AFC"/>
    <w:rsid w:val="001F1032"/>
    <w:rsid w:val="001F632C"/>
    <w:rsid w:val="0020565E"/>
    <w:rsid w:val="002103C1"/>
    <w:rsid w:val="00214AC8"/>
    <w:rsid w:val="00226E9B"/>
    <w:rsid w:val="00227E59"/>
    <w:rsid w:val="00230476"/>
    <w:rsid w:val="00230BFD"/>
    <w:rsid w:val="0023202C"/>
    <w:rsid w:val="00232978"/>
    <w:rsid w:val="002377E6"/>
    <w:rsid w:val="002414CA"/>
    <w:rsid w:val="002452BF"/>
    <w:rsid w:val="002457B6"/>
    <w:rsid w:val="00246603"/>
    <w:rsid w:val="00246915"/>
    <w:rsid w:val="00260907"/>
    <w:rsid w:val="0026406F"/>
    <w:rsid w:val="002741BA"/>
    <w:rsid w:val="00276182"/>
    <w:rsid w:val="002874B2"/>
    <w:rsid w:val="00290F8C"/>
    <w:rsid w:val="0029354B"/>
    <w:rsid w:val="00296BC3"/>
    <w:rsid w:val="002A1CDE"/>
    <w:rsid w:val="002A2486"/>
    <w:rsid w:val="002A279A"/>
    <w:rsid w:val="002A50E3"/>
    <w:rsid w:val="002A54BA"/>
    <w:rsid w:val="002A779C"/>
    <w:rsid w:val="002B7762"/>
    <w:rsid w:val="002C396C"/>
    <w:rsid w:val="002C5180"/>
    <w:rsid w:val="002C683E"/>
    <w:rsid w:val="002E1C15"/>
    <w:rsid w:val="002E3758"/>
    <w:rsid w:val="002E61CD"/>
    <w:rsid w:val="002E7370"/>
    <w:rsid w:val="002F1551"/>
    <w:rsid w:val="00301D12"/>
    <w:rsid w:val="0033780E"/>
    <w:rsid w:val="0034236C"/>
    <w:rsid w:val="0035333D"/>
    <w:rsid w:val="003668D3"/>
    <w:rsid w:val="00366C1F"/>
    <w:rsid w:val="00370EDD"/>
    <w:rsid w:val="00373B9C"/>
    <w:rsid w:val="0037710B"/>
    <w:rsid w:val="003779CE"/>
    <w:rsid w:val="00377FD3"/>
    <w:rsid w:val="0038174A"/>
    <w:rsid w:val="00386D7A"/>
    <w:rsid w:val="00392E61"/>
    <w:rsid w:val="003A138C"/>
    <w:rsid w:val="003A3ED1"/>
    <w:rsid w:val="003A51B0"/>
    <w:rsid w:val="003B0EA7"/>
    <w:rsid w:val="003B2B83"/>
    <w:rsid w:val="003B30B6"/>
    <w:rsid w:val="003B373C"/>
    <w:rsid w:val="003B66E9"/>
    <w:rsid w:val="003C220F"/>
    <w:rsid w:val="003C27F5"/>
    <w:rsid w:val="003C3289"/>
    <w:rsid w:val="003C4511"/>
    <w:rsid w:val="003D080B"/>
    <w:rsid w:val="003E64A5"/>
    <w:rsid w:val="003F0D66"/>
    <w:rsid w:val="003F29ED"/>
    <w:rsid w:val="004025BF"/>
    <w:rsid w:val="00403B4C"/>
    <w:rsid w:val="004055D8"/>
    <w:rsid w:val="0041188A"/>
    <w:rsid w:val="004156B8"/>
    <w:rsid w:val="00444252"/>
    <w:rsid w:val="00445CB4"/>
    <w:rsid w:val="00452BCF"/>
    <w:rsid w:val="00453DFB"/>
    <w:rsid w:val="0045496C"/>
    <w:rsid w:val="004638CA"/>
    <w:rsid w:val="00471BF7"/>
    <w:rsid w:val="004736CC"/>
    <w:rsid w:val="004744E4"/>
    <w:rsid w:val="004764DC"/>
    <w:rsid w:val="00477DE1"/>
    <w:rsid w:val="00485955"/>
    <w:rsid w:val="00490227"/>
    <w:rsid w:val="004952BB"/>
    <w:rsid w:val="004A4BE5"/>
    <w:rsid w:val="004B37A2"/>
    <w:rsid w:val="004C08FF"/>
    <w:rsid w:val="004E2CA2"/>
    <w:rsid w:val="004E73F1"/>
    <w:rsid w:val="004F3A9A"/>
    <w:rsid w:val="00511746"/>
    <w:rsid w:val="005132BD"/>
    <w:rsid w:val="00514E52"/>
    <w:rsid w:val="00524F24"/>
    <w:rsid w:val="005273CB"/>
    <w:rsid w:val="0053472B"/>
    <w:rsid w:val="00543BD8"/>
    <w:rsid w:val="0054523D"/>
    <w:rsid w:val="00545B38"/>
    <w:rsid w:val="00552D6F"/>
    <w:rsid w:val="00553711"/>
    <w:rsid w:val="00554B7C"/>
    <w:rsid w:val="00557298"/>
    <w:rsid w:val="00563BD8"/>
    <w:rsid w:val="00570F52"/>
    <w:rsid w:val="00571AFF"/>
    <w:rsid w:val="005728F7"/>
    <w:rsid w:val="00581761"/>
    <w:rsid w:val="00587E9E"/>
    <w:rsid w:val="00595FBE"/>
    <w:rsid w:val="005A28E7"/>
    <w:rsid w:val="005A383B"/>
    <w:rsid w:val="005B513B"/>
    <w:rsid w:val="005B7108"/>
    <w:rsid w:val="005D0A19"/>
    <w:rsid w:val="005E4A25"/>
    <w:rsid w:val="005E4A57"/>
    <w:rsid w:val="005E785C"/>
    <w:rsid w:val="005F2018"/>
    <w:rsid w:val="005F33C5"/>
    <w:rsid w:val="006178BC"/>
    <w:rsid w:val="00657C5E"/>
    <w:rsid w:val="00660ED3"/>
    <w:rsid w:val="0067040C"/>
    <w:rsid w:val="00694DF6"/>
    <w:rsid w:val="00697E86"/>
    <w:rsid w:val="006A0040"/>
    <w:rsid w:val="006A667E"/>
    <w:rsid w:val="006B6347"/>
    <w:rsid w:val="006C591D"/>
    <w:rsid w:val="006D0427"/>
    <w:rsid w:val="006D4ACC"/>
    <w:rsid w:val="006D7F72"/>
    <w:rsid w:val="006F080E"/>
    <w:rsid w:val="006F0C9F"/>
    <w:rsid w:val="006F5A54"/>
    <w:rsid w:val="0070372B"/>
    <w:rsid w:val="007065C5"/>
    <w:rsid w:val="0071096A"/>
    <w:rsid w:val="00713D5B"/>
    <w:rsid w:val="0072097A"/>
    <w:rsid w:val="00721D74"/>
    <w:rsid w:val="00725336"/>
    <w:rsid w:val="00736F36"/>
    <w:rsid w:val="0074652F"/>
    <w:rsid w:val="007465F8"/>
    <w:rsid w:val="007500DC"/>
    <w:rsid w:val="0075138D"/>
    <w:rsid w:val="007534CC"/>
    <w:rsid w:val="00760806"/>
    <w:rsid w:val="00770DFA"/>
    <w:rsid w:val="007716B2"/>
    <w:rsid w:val="00783259"/>
    <w:rsid w:val="00783F30"/>
    <w:rsid w:val="00785137"/>
    <w:rsid w:val="00791684"/>
    <w:rsid w:val="00793DEF"/>
    <w:rsid w:val="007A1833"/>
    <w:rsid w:val="007A3312"/>
    <w:rsid w:val="007A4C94"/>
    <w:rsid w:val="007A6E3C"/>
    <w:rsid w:val="007B0326"/>
    <w:rsid w:val="007B14FC"/>
    <w:rsid w:val="007B4165"/>
    <w:rsid w:val="007C1869"/>
    <w:rsid w:val="007D030D"/>
    <w:rsid w:val="007D760D"/>
    <w:rsid w:val="007E1CBB"/>
    <w:rsid w:val="007E6433"/>
    <w:rsid w:val="007F649A"/>
    <w:rsid w:val="007F72AE"/>
    <w:rsid w:val="0080345C"/>
    <w:rsid w:val="0081000F"/>
    <w:rsid w:val="008110FA"/>
    <w:rsid w:val="00813128"/>
    <w:rsid w:val="00813F7A"/>
    <w:rsid w:val="00816AA2"/>
    <w:rsid w:val="00826A4B"/>
    <w:rsid w:val="008273A0"/>
    <w:rsid w:val="00830414"/>
    <w:rsid w:val="0083460E"/>
    <w:rsid w:val="00845232"/>
    <w:rsid w:val="008573EF"/>
    <w:rsid w:val="0086195E"/>
    <w:rsid w:val="00862389"/>
    <w:rsid w:val="00863764"/>
    <w:rsid w:val="00872D30"/>
    <w:rsid w:val="00874A9C"/>
    <w:rsid w:val="008855B8"/>
    <w:rsid w:val="00886492"/>
    <w:rsid w:val="0088728C"/>
    <w:rsid w:val="00895A23"/>
    <w:rsid w:val="00897ECD"/>
    <w:rsid w:val="008A2A7F"/>
    <w:rsid w:val="008A5C35"/>
    <w:rsid w:val="008B089A"/>
    <w:rsid w:val="008B4AB1"/>
    <w:rsid w:val="008B7EB8"/>
    <w:rsid w:val="008C2031"/>
    <w:rsid w:val="008C76D4"/>
    <w:rsid w:val="008D3611"/>
    <w:rsid w:val="008D5548"/>
    <w:rsid w:val="008E2785"/>
    <w:rsid w:val="008F2936"/>
    <w:rsid w:val="008F7270"/>
    <w:rsid w:val="0090059B"/>
    <w:rsid w:val="0090509B"/>
    <w:rsid w:val="00913F3B"/>
    <w:rsid w:val="0091562E"/>
    <w:rsid w:val="00922020"/>
    <w:rsid w:val="00925D9B"/>
    <w:rsid w:val="009446F2"/>
    <w:rsid w:val="00945AC8"/>
    <w:rsid w:val="00954049"/>
    <w:rsid w:val="00960AB4"/>
    <w:rsid w:val="00965A9A"/>
    <w:rsid w:val="00973CFB"/>
    <w:rsid w:val="00987E8F"/>
    <w:rsid w:val="00994481"/>
    <w:rsid w:val="0099539F"/>
    <w:rsid w:val="009A19CB"/>
    <w:rsid w:val="009A492F"/>
    <w:rsid w:val="009B4129"/>
    <w:rsid w:val="009B67DF"/>
    <w:rsid w:val="009C2CD6"/>
    <w:rsid w:val="009C5BBE"/>
    <w:rsid w:val="009C67FB"/>
    <w:rsid w:val="009C705C"/>
    <w:rsid w:val="009D5216"/>
    <w:rsid w:val="009D7D7D"/>
    <w:rsid w:val="009F11C8"/>
    <w:rsid w:val="009F5E8E"/>
    <w:rsid w:val="00A02E0D"/>
    <w:rsid w:val="00A037CD"/>
    <w:rsid w:val="00A0763F"/>
    <w:rsid w:val="00A101FC"/>
    <w:rsid w:val="00A12DAE"/>
    <w:rsid w:val="00A14FD0"/>
    <w:rsid w:val="00A21202"/>
    <w:rsid w:val="00A367BF"/>
    <w:rsid w:val="00A37FE3"/>
    <w:rsid w:val="00A4181C"/>
    <w:rsid w:val="00A41C43"/>
    <w:rsid w:val="00A422A6"/>
    <w:rsid w:val="00A51ED3"/>
    <w:rsid w:val="00A55855"/>
    <w:rsid w:val="00A5691B"/>
    <w:rsid w:val="00A614F3"/>
    <w:rsid w:val="00A65186"/>
    <w:rsid w:val="00A65CD9"/>
    <w:rsid w:val="00A666C6"/>
    <w:rsid w:val="00A743F2"/>
    <w:rsid w:val="00A836BE"/>
    <w:rsid w:val="00A9683B"/>
    <w:rsid w:val="00AA1392"/>
    <w:rsid w:val="00AA1808"/>
    <w:rsid w:val="00AA21E4"/>
    <w:rsid w:val="00AB0734"/>
    <w:rsid w:val="00AB453B"/>
    <w:rsid w:val="00AC4D51"/>
    <w:rsid w:val="00AD0451"/>
    <w:rsid w:val="00AD0889"/>
    <w:rsid w:val="00AE1392"/>
    <w:rsid w:val="00B00644"/>
    <w:rsid w:val="00B04059"/>
    <w:rsid w:val="00B11F63"/>
    <w:rsid w:val="00B1261B"/>
    <w:rsid w:val="00B13B96"/>
    <w:rsid w:val="00B1497F"/>
    <w:rsid w:val="00B22929"/>
    <w:rsid w:val="00B24FD0"/>
    <w:rsid w:val="00B36293"/>
    <w:rsid w:val="00B36E73"/>
    <w:rsid w:val="00B3784C"/>
    <w:rsid w:val="00B4101E"/>
    <w:rsid w:val="00B45B67"/>
    <w:rsid w:val="00B479E2"/>
    <w:rsid w:val="00B57263"/>
    <w:rsid w:val="00B62F3A"/>
    <w:rsid w:val="00B675C5"/>
    <w:rsid w:val="00B67BC9"/>
    <w:rsid w:val="00B707DB"/>
    <w:rsid w:val="00B763FD"/>
    <w:rsid w:val="00B80CCA"/>
    <w:rsid w:val="00B8662A"/>
    <w:rsid w:val="00B8765A"/>
    <w:rsid w:val="00BA25E8"/>
    <w:rsid w:val="00BB123B"/>
    <w:rsid w:val="00BB634C"/>
    <w:rsid w:val="00BC1EAE"/>
    <w:rsid w:val="00BC379B"/>
    <w:rsid w:val="00BC424C"/>
    <w:rsid w:val="00BC5793"/>
    <w:rsid w:val="00BC6093"/>
    <w:rsid w:val="00BE2C81"/>
    <w:rsid w:val="00BE5A43"/>
    <w:rsid w:val="00C014C6"/>
    <w:rsid w:val="00C1034B"/>
    <w:rsid w:val="00C12648"/>
    <w:rsid w:val="00C16BFE"/>
    <w:rsid w:val="00C17DAF"/>
    <w:rsid w:val="00C22569"/>
    <w:rsid w:val="00C25DC0"/>
    <w:rsid w:val="00C31552"/>
    <w:rsid w:val="00C35290"/>
    <w:rsid w:val="00C428CC"/>
    <w:rsid w:val="00C43350"/>
    <w:rsid w:val="00C43690"/>
    <w:rsid w:val="00C441F3"/>
    <w:rsid w:val="00C44EC1"/>
    <w:rsid w:val="00C56530"/>
    <w:rsid w:val="00C67751"/>
    <w:rsid w:val="00C75891"/>
    <w:rsid w:val="00C816AD"/>
    <w:rsid w:val="00C81A52"/>
    <w:rsid w:val="00C83FF9"/>
    <w:rsid w:val="00C90753"/>
    <w:rsid w:val="00C93DA9"/>
    <w:rsid w:val="00CA1936"/>
    <w:rsid w:val="00CA2907"/>
    <w:rsid w:val="00CB738C"/>
    <w:rsid w:val="00CC0DFE"/>
    <w:rsid w:val="00CC10A5"/>
    <w:rsid w:val="00CC19DE"/>
    <w:rsid w:val="00CC2B2E"/>
    <w:rsid w:val="00CC42BF"/>
    <w:rsid w:val="00CC5B83"/>
    <w:rsid w:val="00CE5E46"/>
    <w:rsid w:val="00CF1519"/>
    <w:rsid w:val="00CF26AB"/>
    <w:rsid w:val="00CF4852"/>
    <w:rsid w:val="00CF4E02"/>
    <w:rsid w:val="00CF55C7"/>
    <w:rsid w:val="00D048CB"/>
    <w:rsid w:val="00D05B12"/>
    <w:rsid w:val="00D159C7"/>
    <w:rsid w:val="00D16479"/>
    <w:rsid w:val="00D17D71"/>
    <w:rsid w:val="00D22A9E"/>
    <w:rsid w:val="00D2497D"/>
    <w:rsid w:val="00D34576"/>
    <w:rsid w:val="00D34E61"/>
    <w:rsid w:val="00D353B1"/>
    <w:rsid w:val="00D35D05"/>
    <w:rsid w:val="00D415F6"/>
    <w:rsid w:val="00D42FF4"/>
    <w:rsid w:val="00D45592"/>
    <w:rsid w:val="00D46D31"/>
    <w:rsid w:val="00D62044"/>
    <w:rsid w:val="00D6315E"/>
    <w:rsid w:val="00D719F3"/>
    <w:rsid w:val="00D736C1"/>
    <w:rsid w:val="00D92B87"/>
    <w:rsid w:val="00DA5DBB"/>
    <w:rsid w:val="00DA61A1"/>
    <w:rsid w:val="00DA669C"/>
    <w:rsid w:val="00DA7960"/>
    <w:rsid w:val="00DA79AE"/>
    <w:rsid w:val="00DB0413"/>
    <w:rsid w:val="00DB11D4"/>
    <w:rsid w:val="00DB6E47"/>
    <w:rsid w:val="00DC2F33"/>
    <w:rsid w:val="00DD1873"/>
    <w:rsid w:val="00DE07EC"/>
    <w:rsid w:val="00DE3FB2"/>
    <w:rsid w:val="00DE7D99"/>
    <w:rsid w:val="00DF0253"/>
    <w:rsid w:val="00DF0593"/>
    <w:rsid w:val="00DF25AF"/>
    <w:rsid w:val="00DF34D7"/>
    <w:rsid w:val="00E004A6"/>
    <w:rsid w:val="00E03A01"/>
    <w:rsid w:val="00E1264C"/>
    <w:rsid w:val="00E14CB6"/>
    <w:rsid w:val="00E15B82"/>
    <w:rsid w:val="00E260ED"/>
    <w:rsid w:val="00E51EC5"/>
    <w:rsid w:val="00E56E3A"/>
    <w:rsid w:val="00E663B8"/>
    <w:rsid w:val="00E664E8"/>
    <w:rsid w:val="00E671C0"/>
    <w:rsid w:val="00E7397F"/>
    <w:rsid w:val="00E8483D"/>
    <w:rsid w:val="00E87330"/>
    <w:rsid w:val="00E97BD2"/>
    <w:rsid w:val="00EA02A5"/>
    <w:rsid w:val="00EA0308"/>
    <w:rsid w:val="00EA0CCA"/>
    <w:rsid w:val="00EA74F6"/>
    <w:rsid w:val="00EB7DED"/>
    <w:rsid w:val="00EC377F"/>
    <w:rsid w:val="00EC4718"/>
    <w:rsid w:val="00ED3010"/>
    <w:rsid w:val="00ED39BF"/>
    <w:rsid w:val="00ED4F73"/>
    <w:rsid w:val="00ED5DDF"/>
    <w:rsid w:val="00ED6A4B"/>
    <w:rsid w:val="00EE5DF6"/>
    <w:rsid w:val="00EF077A"/>
    <w:rsid w:val="00EF14E9"/>
    <w:rsid w:val="00F14738"/>
    <w:rsid w:val="00F17AF6"/>
    <w:rsid w:val="00F22213"/>
    <w:rsid w:val="00F22E70"/>
    <w:rsid w:val="00F24D6C"/>
    <w:rsid w:val="00F31BB5"/>
    <w:rsid w:val="00F41709"/>
    <w:rsid w:val="00F4382D"/>
    <w:rsid w:val="00F44E89"/>
    <w:rsid w:val="00F47251"/>
    <w:rsid w:val="00F53B7E"/>
    <w:rsid w:val="00F552C5"/>
    <w:rsid w:val="00F602AB"/>
    <w:rsid w:val="00F62291"/>
    <w:rsid w:val="00F73B50"/>
    <w:rsid w:val="00F75E0E"/>
    <w:rsid w:val="00F804A6"/>
    <w:rsid w:val="00F8133B"/>
    <w:rsid w:val="00F815A5"/>
    <w:rsid w:val="00F86B84"/>
    <w:rsid w:val="00F906C6"/>
    <w:rsid w:val="00F90F40"/>
    <w:rsid w:val="00F94E06"/>
    <w:rsid w:val="00F965D1"/>
    <w:rsid w:val="00F97B02"/>
    <w:rsid w:val="00FB2B95"/>
    <w:rsid w:val="00FB581F"/>
    <w:rsid w:val="00FC4C5E"/>
    <w:rsid w:val="00FC7230"/>
    <w:rsid w:val="00FD0137"/>
    <w:rsid w:val="00FD03FE"/>
    <w:rsid w:val="00FD16F4"/>
    <w:rsid w:val="00FD1D5C"/>
    <w:rsid w:val="00FE74D4"/>
    <w:rsid w:val="00FF0783"/>
    <w:rsid w:val="00FF0E99"/>
    <w:rsid w:val="00FF387D"/>
    <w:rsid w:val="00FF579D"/>
    <w:rsid w:val="00FF64F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11746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1746"/>
    <w:pPr>
      <w:keepNext/>
      <w:ind w:firstLine="709"/>
      <w:jc w:val="both"/>
      <w:outlineLvl w:val="1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B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117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3B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4BE5"/>
    <w:pPr>
      <w:ind w:left="720"/>
      <w:contextualSpacing/>
    </w:pPr>
  </w:style>
  <w:style w:type="paragraph" w:customStyle="1" w:styleId="31">
    <w:name w:val="Основной текст 31"/>
    <w:basedOn w:val="a"/>
    <w:rsid w:val="006F5A54"/>
    <w:pPr>
      <w:widowControl w:val="0"/>
      <w:suppressAutoHyphens/>
      <w:autoSpaceDE/>
      <w:autoSpaceDN/>
      <w:spacing w:after="120"/>
    </w:pPr>
    <w:rPr>
      <w:rFonts w:ascii="Arial" w:eastAsia="Arial Unicode MS" w:hAnsi="Arial"/>
      <w:kern w:val="1"/>
      <w:sz w:val="16"/>
      <w:szCs w:val="16"/>
      <w:lang w:eastAsia="en-US"/>
    </w:rPr>
  </w:style>
  <w:style w:type="paragraph" w:styleId="a4">
    <w:name w:val="Body Text Indent"/>
    <w:basedOn w:val="a"/>
    <w:link w:val="a5"/>
    <w:rsid w:val="00581761"/>
    <w:pPr>
      <w:autoSpaceDE/>
      <w:autoSpaceDN/>
      <w:ind w:firstLine="54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81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736F36"/>
    <w:pPr>
      <w:widowControl w:val="0"/>
      <w:suppressAutoHyphens/>
      <w:autoSpaceDE/>
      <w:autoSpaceDN/>
    </w:pPr>
    <w:rPr>
      <w:rFonts w:ascii="Courier New" w:eastAsia="Courier New" w:hAnsi="Courier New" w:cs="Courier New"/>
      <w:lang w:bidi="ru-RU"/>
    </w:rPr>
  </w:style>
  <w:style w:type="character" w:customStyle="1" w:styleId="w">
    <w:name w:val="w"/>
    <w:basedOn w:val="a0"/>
    <w:rsid w:val="009C5BBE"/>
  </w:style>
  <w:style w:type="character" w:customStyle="1" w:styleId="apple-converted-space">
    <w:name w:val="apple-converted-space"/>
    <w:basedOn w:val="a0"/>
    <w:rsid w:val="00E7397F"/>
  </w:style>
  <w:style w:type="paragraph" w:styleId="a7">
    <w:name w:val="Balloon Text"/>
    <w:basedOn w:val="a"/>
    <w:link w:val="a8"/>
    <w:uiPriority w:val="99"/>
    <w:semiHidden/>
    <w:unhideWhenUsed/>
    <w:rsid w:val="000C4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91562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val">
    <w:name w:val="val"/>
    <w:basedOn w:val="a0"/>
    <w:rsid w:val="0091562E"/>
  </w:style>
  <w:style w:type="paragraph" w:styleId="aa">
    <w:name w:val="Body Text"/>
    <w:basedOn w:val="a"/>
    <w:link w:val="ab"/>
    <w:uiPriority w:val="99"/>
    <w:unhideWhenUsed/>
    <w:rsid w:val="0024691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жатый в ячейке"/>
    <w:basedOn w:val="a"/>
    <w:rsid w:val="00246915"/>
    <w:pPr>
      <w:autoSpaceDE/>
      <w:autoSpaceDN/>
      <w:jc w:val="center"/>
    </w:pPr>
    <w:rPr>
      <w:rFonts w:eastAsia="Calibri"/>
      <w:spacing w:val="-4"/>
      <w:sz w:val="24"/>
    </w:rPr>
  </w:style>
  <w:style w:type="paragraph" w:customStyle="1" w:styleId="Char4">
    <w:name w:val="Char Знак4"/>
    <w:basedOn w:val="a"/>
    <w:rsid w:val="003A3ED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">
    <w:name w:val="Char Знак"/>
    <w:basedOn w:val="a"/>
    <w:rsid w:val="00713D5B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CC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965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"/>
    <w:basedOn w:val="a"/>
    <w:rsid w:val="00EA03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аголовок 11"/>
    <w:basedOn w:val="a"/>
    <w:next w:val="a"/>
    <w:rsid w:val="00F815A5"/>
    <w:pPr>
      <w:keepNext/>
      <w:widowControl w:val="0"/>
      <w:suppressAutoHyphens/>
      <w:autoSpaceDE/>
      <w:autoSpaceDN/>
      <w:spacing w:after="120" w:line="360" w:lineRule="auto"/>
      <w:ind w:firstLine="567"/>
      <w:jc w:val="center"/>
    </w:pPr>
    <w:rPr>
      <w:rFonts w:ascii="NTTierce" w:hAnsi="NTTierce"/>
      <w:b/>
      <w:caps/>
      <w:sz w:val="24"/>
      <w:lang w:eastAsia="ar-SA"/>
    </w:rPr>
  </w:style>
  <w:style w:type="paragraph" w:styleId="3">
    <w:name w:val="Body Text Indent 3"/>
    <w:basedOn w:val="a"/>
    <w:link w:val="30"/>
    <w:rsid w:val="00C441F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4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C441F3"/>
    <w:pPr>
      <w:autoSpaceDE/>
      <w:autoSpaceDN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C44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441F3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f2">
    <w:name w:val="Название Знак"/>
    <w:basedOn w:val="a0"/>
    <w:link w:val="af1"/>
    <w:rsid w:val="00C441F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000">
    <w:name w:val="Основной текст с отст000"/>
    <w:basedOn w:val="a"/>
    <w:rsid w:val="00D736C1"/>
    <w:pPr>
      <w:widowControl w:val="0"/>
      <w:suppressAutoHyphens/>
      <w:autoSpaceDN/>
      <w:spacing w:line="400" w:lineRule="atLeast"/>
      <w:ind w:firstLine="567"/>
      <w:jc w:val="both"/>
    </w:pPr>
    <w:rPr>
      <w:sz w:val="24"/>
      <w:lang w:eastAsia="ar-SA"/>
    </w:rPr>
  </w:style>
  <w:style w:type="paragraph" w:customStyle="1" w:styleId="Standard">
    <w:name w:val="Standard"/>
    <w:rsid w:val="00D736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3">
    <w:name w:val="Hyperlink"/>
    <w:basedOn w:val="a0"/>
    <w:unhideWhenUsed/>
    <w:rsid w:val="00D736C1"/>
    <w:rPr>
      <w:strike w:val="0"/>
      <w:dstrike w:val="0"/>
      <w:color w:val="2F416F"/>
      <w:u w:val="none"/>
      <w:effect w:val="none"/>
    </w:rPr>
  </w:style>
  <w:style w:type="paragraph" w:customStyle="1" w:styleId="Textbody">
    <w:name w:val="Text body"/>
    <w:basedOn w:val="a"/>
    <w:rsid w:val="00EF14E9"/>
    <w:pPr>
      <w:suppressAutoHyphens/>
      <w:autoSpaceDE/>
      <w:textAlignment w:val="baseline"/>
    </w:pPr>
    <w:rPr>
      <w:b/>
      <w:bCs/>
      <w:kern w:val="3"/>
      <w:sz w:val="24"/>
      <w:szCs w:val="24"/>
      <w:lang w:eastAsia="zh-CN"/>
    </w:rPr>
  </w:style>
  <w:style w:type="paragraph" w:customStyle="1" w:styleId="af4">
    <w:name w:val="Знак Знак"/>
    <w:basedOn w:val="a"/>
    <w:rsid w:val="00230476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11746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1746"/>
    <w:pPr>
      <w:keepNext/>
      <w:ind w:firstLine="709"/>
      <w:jc w:val="both"/>
      <w:outlineLvl w:val="1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B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117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3B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4BE5"/>
    <w:pPr>
      <w:ind w:left="720"/>
      <w:contextualSpacing/>
    </w:pPr>
  </w:style>
  <w:style w:type="paragraph" w:customStyle="1" w:styleId="31">
    <w:name w:val="Основной текст 31"/>
    <w:basedOn w:val="a"/>
    <w:rsid w:val="006F5A54"/>
    <w:pPr>
      <w:widowControl w:val="0"/>
      <w:suppressAutoHyphens/>
      <w:autoSpaceDE/>
      <w:autoSpaceDN/>
      <w:spacing w:after="120"/>
    </w:pPr>
    <w:rPr>
      <w:rFonts w:ascii="Arial" w:eastAsia="Arial Unicode MS" w:hAnsi="Arial"/>
      <w:kern w:val="1"/>
      <w:sz w:val="16"/>
      <w:szCs w:val="16"/>
      <w:lang w:eastAsia="en-US"/>
    </w:rPr>
  </w:style>
  <w:style w:type="paragraph" w:styleId="a4">
    <w:name w:val="Body Text Indent"/>
    <w:basedOn w:val="a"/>
    <w:link w:val="a5"/>
    <w:rsid w:val="00581761"/>
    <w:pPr>
      <w:autoSpaceDE/>
      <w:autoSpaceDN/>
      <w:ind w:firstLine="54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81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736F36"/>
    <w:pPr>
      <w:widowControl w:val="0"/>
      <w:suppressAutoHyphens/>
      <w:autoSpaceDE/>
      <w:autoSpaceDN/>
    </w:pPr>
    <w:rPr>
      <w:rFonts w:ascii="Courier New" w:eastAsia="Courier New" w:hAnsi="Courier New" w:cs="Courier New"/>
      <w:lang w:bidi="ru-RU"/>
    </w:rPr>
  </w:style>
  <w:style w:type="character" w:customStyle="1" w:styleId="w">
    <w:name w:val="w"/>
    <w:basedOn w:val="a0"/>
    <w:rsid w:val="009C5BBE"/>
  </w:style>
  <w:style w:type="character" w:customStyle="1" w:styleId="apple-converted-space">
    <w:name w:val="apple-converted-space"/>
    <w:basedOn w:val="a0"/>
    <w:rsid w:val="00E7397F"/>
  </w:style>
  <w:style w:type="paragraph" w:styleId="a7">
    <w:name w:val="Balloon Text"/>
    <w:basedOn w:val="a"/>
    <w:link w:val="a8"/>
    <w:uiPriority w:val="99"/>
    <w:semiHidden/>
    <w:unhideWhenUsed/>
    <w:rsid w:val="000C4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91562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val">
    <w:name w:val="val"/>
    <w:basedOn w:val="a0"/>
    <w:rsid w:val="0091562E"/>
  </w:style>
  <w:style w:type="paragraph" w:styleId="aa">
    <w:name w:val="Body Text"/>
    <w:basedOn w:val="a"/>
    <w:link w:val="ab"/>
    <w:uiPriority w:val="99"/>
    <w:unhideWhenUsed/>
    <w:rsid w:val="0024691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жатый в ячейке"/>
    <w:basedOn w:val="a"/>
    <w:rsid w:val="00246915"/>
    <w:pPr>
      <w:autoSpaceDE/>
      <w:autoSpaceDN/>
      <w:jc w:val="center"/>
    </w:pPr>
    <w:rPr>
      <w:rFonts w:eastAsia="Calibri"/>
      <w:spacing w:val="-4"/>
      <w:sz w:val="24"/>
    </w:rPr>
  </w:style>
  <w:style w:type="paragraph" w:customStyle="1" w:styleId="Char4">
    <w:name w:val="Char Знак4"/>
    <w:basedOn w:val="a"/>
    <w:rsid w:val="003A3ED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">
    <w:name w:val="Char Знак"/>
    <w:basedOn w:val="a"/>
    <w:rsid w:val="00713D5B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CC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965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"/>
    <w:basedOn w:val="a"/>
    <w:rsid w:val="00EA03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аголовок 11"/>
    <w:basedOn w:val="a"/>
    <w:next w:val="a"/>
    <w:rsid w:val="00F815A5"/>
    <w:pPr>
      <w:keepNext/>
      <w:widowControl w:val="0"/>
      <w:suppressAutoHyphens/>
      <w:autoSpaceDE/>
      <w:autoSpaceDN/>
      <w:spacing w:after="120" w:line="360" w:lineRule="auto"/>
      <w:ind w:firstLine="567"/>
      <w:jc w:val="center"/>
    </w:pPr>
    <w:rPr>
      <w:rFonts w:ascii="NTTierce" w:hAnsi="NTTierce"/>
      <w:b/>
      <w:caps/>
      <w:sz w:val="24"/>
      <w:lang w:eastAsia="ar-SA"/>
    </w:rPr>
  </w:style>
  <w:style w:type="paragraph" w:styleId="3">
    <w:name w:val="Body Text Indent 3"/>
    <w:basedOn w:val="a"/>
    <w:link w:val="30"/>
    <w:rsid w:val="00C441F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4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C441F3"/>
    <w:pPr>
      <w:autoSpaceDE/>
      <w:autoSpaceDN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C44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441F3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f2">
    <w:name w:val="Название Знак"/>
    <w:basedOn w:val="a0"/>
    <w:link w:val="af1"/>
    <w:rsid w:val="00C441F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000">
    <w:name w:val="Основной текст с отст000"/>
    <w:basedOn w:val="a"/>
    <w:rsid w:val="00D736C1"/>
    <w:pPr>
      <w:widowControl w:val="0"/>
      <w:suppressAutoHyphens/>
      <w:autoSpaceDN/>
      <w:spacing w:line="400" w:lineRule="atLeast"/>
      <w:ind w:firstLine="567"/>
      <w:jc w:val="both"/>
    </w:pPr>
    <w:rPr>
      <w:sz w:val="24"/>
      <w:lang w:eastAsia="ar-SA"/>
    </w:rPr>
  </w:style>
  <w:style w:type="paragraph" w:customStyle="1" w:styleId="Standard">
    <w:name w:val="Standard"/>
    <w:rsid w:val="00D736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3">
    <w:name w:val="Hyperlink"/>
    <w:basedOn w:val="a0"/>
    <w:unhideWhenUsed/>
    <w:rsid w:val="00D736C1"/>
    <w:rPr>
      <w:strike w:val="0"/>
      <w:dstrike w:val="0"/>
      <w:color w:val="2F416F"/>
      <w:u w:val="none"/>
      <w:effect w:val="none"/>
    </w:rPr>
  </w:style>
  <w:style w:type="paragraph" w:customStyle="1" w:styleId="Textbody">
    <w:name w:val="Text body"/>
    <w:basedOn w:val="a"/>
    <w:rsid w:val="00EF14E9"/>
    <w:pPr>
      <w:suppressAutoHyphens/>
      <w:autoSpaceDE/>
      <w:textAlignment w:val="baseline"/>
    </w:pPr>
    <w:rPr>
      <w:b/>
      <w:bCs/>
      <w:kern w:val="3"/>
      <w:sz w:val="24"/>
      <w:szCs w:val="24"/>
      <w:lang w:eastAsia="zh-CN"/>
    </w:rPr>
  </w:style>
  <w:style w:type="paragraph" w:customStyle="1" w:styleId="af4">
    <w:name w:val="Знак Знак"/>
    <w:basedOn w:val="a"/>
    <w:rsid w:val="00230476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94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15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53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73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10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7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16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68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35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688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441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44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553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607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72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138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46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395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662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990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878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16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80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2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94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120012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9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4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0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16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87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00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6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799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02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516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055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896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058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53A2-AB52-4F98-8B1A-48BBDA72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NewNauka</cp:lastModifiedBy>
  <cp:revision>6</cp:revision>
  <cp:lastPrinted>2019-04-02T13:46:00Z</cp:lastPrinted>
  <dcterms:created xsi:type="dcterms:W3CDTF">2020-02-11T11:19:00Z</dcterms:created>
  <dcterms:modified xsi:type="dcterms:W3CDTF">2020-02-12T09:47:00Z</dcterms:modified>
</cp:coreProperties>
</file>